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8A99" w14:textId="21F518ED" w:rsidR="00A9204E" w:rsidRPr="0046755B" w:rsidRDefault="0046755B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46755B">
        <w:rPr>
          <w:rFonts w:ascii="Arial" w:hAnsi="Arial" w:cs="Arial"/>
          <w:b/>
          <w:bCs/>
          <w:sz w:val="32"/>
          <w:szCs w:val="32"/>
        </w:rPr>
        <w:t>Symud</w:t>
      </w:r>
      <w:proofErr w:type="spellEnd"/>
    </w:p>
    <w:p w14:paraId="52CA07B3" w14:textId="376FA2C3" w:rsidR="0046755B" w:rsidRPr="000668F4" w:rsidRDefault="0046755B">
      <w:pPr>
        <w:rPr>
          <w:rFonts w:ascii="Arial" w:hAnsi="Arial" w:cs="Arial"/>
          <w:sz w:val="24"/>
          <w:szCs w:val="24"/>
        </w:rPr>
      </w:pPr>
    </w:p>
    <w:p w14:paraId="50C3EF87" w14:textId="2CB2E1CF" w:rsidR="0046755B" w:rsidRPr="000668F4" w:rsidRDefault="0046755B">
      <w:pPr>
        <w:rPr>
          <w:rFonts w:ascii="Arial" w:hAnsi="Arial" w:cs="Arial"/>
          <w:sz w:val="24"/>
          <w:szCs w:val="24"/>
        </w:rPr>
      </w:pPr>
    </w:p>
    <w:p w14:paraId="713D867D" w14:textId="77777777" w:rsidR="0046755B" w:rsidRPr="000668F4" w:rsidRDefault="0046755B" w:rsidP="0046755B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Hysbysiad Canal</w:t>
      </w:r>
      <w:r w:rsidRPr="000668F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14:paraId="605D4F9C" w14:textId="77777777" w:rsidR="0046755B" w:rsidRPr="000668F4" w:rsidRDefault="0046755B" w:rsidP="0046755B">
      <w:pPr>
        <w:rPr>
          <w:rFonts w:ascii="Arial" w:hAnsi="Arial" w:cs="Arial"/>
          <w:color w:val="000000"/>
          <w:sz w:val="24"/>
          <w:szCs w:val="24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>Mae Joan Anthony yn cofio: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“Roeddem ni blant yn dwlu ar yr hen geffylau amyneddgar oedd yn tynnu’r cychod llwythog ar hyd y gamlas.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Pan roedd ceffyl yn dod, roedd yn rhaid i chi wasgu lan yn erbyn y wal gerrig.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Byddech chi’n gweld y carnau enfawr yn dod i lawr, ac efallai ffroeniad swnllyd gan y ceffyl yn eich taflu oddi ar eich echel bron!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Roedd hi’n olygfa wledig ar hyd Heol y Gogledd y dyddiau hynny, bechgyn yn pwyso drosodd ac yn pysgota, ac yn Ffordd y Brenin byddai pobl yn taflu ceiniogau i’r gamlas a byddai bechgyn yn deifio amdanynt.”</w:t>
      </w:r>
    </w:p>
    <w:p w14:paraId="76C40A94" w14:textId="77777777" w:rsidR="0046755B" w:rsidRPr="000668F4" w:rsidRDefault="0046755B" w:rsidP="0046755B">
      <w:pPr>
        <w:rPr>
          <w:rFonts w:ascii="Arial" w:hAnsi="Arial" w:cs="Arial"/>
          <w:sz w:val="24"/>
          <w:szCs w:val="24"/>
        </w:rPr>
      </w:pPr>
    </w:p>
    <w:p w14:paraId="59D6DA15" w14:textId="77777777" w:rsidR="0046755B" w:rsidRPr="000668F4" w:rsidRDefault="0046755B" w:rsidP="0046755B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</w:rPr>
        <w:t>O: Cardiff Remembered, Brian Lee</w:t>
      </w:r>
    </w:p>
    <w:p w14:paraId="22793D75" w14:textId="77777777" w:rsidR="0046755B" w:rsidRPr="000668F4" w:rsidRDefault="0046755B" w:rsidP="0046755B">
      <w:pPr>
        <w:rPr>
          <w:rFonts w:ascii="Arial" w:hAnsi="Arial" w:cs="Arial"/>
          <w:sz w:val="24"/>
          <w:szCs w:val="24"/>
        </w:rPr>
      </w:pPr>
    </w:p>
    <w:p w14:paraId="658D81BD" w14:textId="7108DA87" w:rsidR="0046755B" w:rsidRPr="000668F4" w:rsidRDefault="0053189D" w:rsidP="0046755B">
      <w:pPr>
        <w:rPr>
          <w:rFonts w:ascii="Arial" w:hAnsi="Arial" w:cs="Arial"/>
          <w:sz w:val="24"/>
          <w:szCs w:val="24"/>
        </w:rPr>
      </w:pPr>
      <w:proofErr w:type="spellStart"/>
      <w:r w:rsidRPr="000668F4">
        <w:rPr>
          <w:rFonts w:ascii="Arial" w:hAnsi="Arial" w:cs="Arial"/>
          <w:sz w:val="24"/>
          <w:szCs w:val="24"/>
        </w:rPr>
        <w:t>Llun</w:t>
      </w:r>
      <w:proofErr w:type="spellEnd"/>
      <w:r w:rsidRPr="000668F4">
        <w:rPr>
          <w:rFonts w:ascii="Arial" w:hAnsi="Arial" w:cs="Arial"/>
          <w:sz w:val="24"/>
          <w:szCs w:val="24"/>
        </w:rPr>
        <w:t xml:space="preserve">:  </w:t>
      </w:r>
      <w:r w:rsidR="0046755B" w:rsidRPr="000668F4">
        <w:rPr>
          <w:rFonts w:ascii="Arial" w:hAnsi="Arial" w:cs="Arial"/>
          <w:sz w:val="24"/>
          <w:szCs w:val="24"/>
        </w:rPr>
        <w:t xml:space="preserve">Doc </w:t>
      </w:r>
      <w:proofErr w:type="spellStart"/>
      <w:r w:rsidR="0046755B" w:rsidRPr="000668F4">
        <w:rPr>
          <w:rFonts w:ascii="Arial" w:hAnsi="Arial" w:cs="Arial"/>
          <w:sz w:val="24"/>
          <w:szCs w:val="24"/>
        </w:rPr>
        <w:t>Gabalfa</w:t>
      </w:r>
      <w:proofErr w:type="spellEnd"/>
      <w:r w:rsidR="0046755B" w:rsidRPr="000668F4">
        <w:rPr>
          <w:rFonts w:ascii="Arial" w:hAnsi="Arial" w:cs="Arial"/>
          <w:sz w:val="24"/>
          <w:szCs w:val="24"/>
        </w:rPr>
        <w:t>, 1920au</w:t>
      </w:r>
    </w:p>
    <w:p w14:paraId="3FAB8F56" w14:textId="7BB460BB" w:rsidR="0046755B" w:rsidRPr="000668F4" w:rsidRDefault="0046755B">
      <w:pPr>
        <w:rPr>
          <w:rFonts w:ascii="Arial" w:hAnsi="Arial" w:cs="Arial"/>
          <w:sz w:val="24"/>
          <w:szCs w:val="24"/>
        </w:rPr>
      </w:pPr>
    </w:p>
    <w:p w14:paraId="51EFD128" w14:textId="7837C2AB" w:rsidR="0053189D" w:rsidRPr="000668F4" w:rsidRDefault="0053189D">
      <w:pPr>
        <w:rPr>
          <w:rFonts w:ascii="Arial" w:hAnsi="Arial" w:cs="Arial"/>
          <w:sz w:val="24"/>
          <w:szCs w:val="24"/>
        </w:rPr>
      </w:pPr>
    </w:p>
    <w:p w14:paraId="308CAB5B" w14:textId="77777777" w:rsidR="0053189D" w:rsidRPr="000668F4" w:rsidRDefault="0053189D" w:rsidP="0053189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Gwisg tocynwraig tram</w:t>
      </w:r>
    </w:p>
    <w:p w14:paraId="6B97C9E3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Yn ystod y Rhyfel Byd Cyntaf, cymerodd menywod le nifer o’r dynion oedd i ffwrdd yn ymladd a daethant yn docynwyr a gyrwyr tramiau.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I lawer ohonynt, dyma’u profiad cyntaf o weithio, gan newid eu bywydau mewn mwy nag un ffordd!</w:t>
      </w:r>
    </w:p>
    <w:p w14:paraId="3928EC72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7203A94D" w14:textId="77777777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Mae mab Gladys Forrest yn cofio sut cyfarfu ei fam a’i dad: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“Roedd fy mam yn gyrru tram trwy Gaerdydd, ac fe gafodd hi ddamwain fach gyda thacsi...fy nhad oedd gyrrwr y tacsi hwnnw!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 fy rhieni yn arfer chwerthin am eu cyfarfyddiad doniol, ond doedd yr un ohonyn nhw’n fodlon cymryd cyfrifoldeb dros y ddamwain a ddaeth â nhw at ei gilydd!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 fy nhad arfer dweud mai bai fy mam oedd e, ond roedd hi’n dadlau i'r gwrthwyneb gan fod ei thram hi ar gledrau."</w:t>
      </w:r>
    </w:p>
    <w:p w14:paraId="1182F1A7" w14:textId="603D013E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</w:p>
    <w:p w14:paraId="1F65826A" w14:textId="77777777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</w:p>
    <w:p w14:paraId="677D3EC0" w14:textId="71BDFC65" w:rsidR="0053189D" w:rsidRPr="000668F4" w:rsidRDefault="0053189D" w:rsidP="0053189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668F4">
        <w:rPr>
          <w:rFonts w:ascii="Arial" w:hAnsi="Arial" w:cs="Arial"/>
          <w:b/>
          <w:bCs/>
          <w:sz w:val="24"/>
          <w:szCs w:val="24"/>
        </w:rPr>
        <w:t>Gwn</w:t>
      </w:r>
      <w:proofErr w:type="spellEnd"/>
      <w:r w:rsidRPr="000668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68F4">
        <w:rPr>
          <w:rFonts w:ascii="Arial" w:hAnsi="Arial" w:cs="Arial"/>
          <w:b/>
          <w:bCs/>
          <w:sz w:val="24"/>
          <w:szCs w:val="24"/>
        </w:rPr>
        <w:t>byr</w:t>
      </w:r>
      <w:proofErr w:type="spellEnd"/>
      <w:r w:rsidRPr="000668F4">
        <w:rPr>
          <w:rFonts w:ascii="Arial" w:hAnsi="Arial" w:cs="Arial"/>
          <w:b/>
          <w:bCs/>
          <w:sz w:val="24"/>
          <w:szCs w:val="24"/>
        </w:rPr>
        <w:t xml:space="preserve"> (blunderbuss)</w:t>
      </w:r>
    </w:p>
    <w:p w14:paraId="0135F72B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Mae Dylan Jones, Curadur gydag Amgueddfa Cymru yn esbonio:</w:t>
      </w:r>
    </w:p>
    <w:p w14:paraId="28CFC70E" w14:textId="0E57E233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“Mae’r gwn blunderbuss hwn yn dyddio o 1800 ac roedd yn cael ei ddefnyddio ar y goets o Gaerdydd i Gloucester.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Byddai coetsis a dynnwyd gan geffylau yn cario’r post a theithwyr ar draws y wlad mewn coets a byddai’r blunderbuss yn cael ei ddefnyddio i’w hamddiffyn rhag lladron pen ffordd.”</w:t>
      </w:r>
      <w:r w:rsidRPr="000668F4">
        <w:rPr>
          <w:rFonts w:ascii="Arial" w:hAnsi="Arial" w:cs="Arial"/>
          <w:sz w:val="24"/>
          <w:szCs w:val="24"/>
        </w:rPr>
        <w:t xml:space="preserve">   </w:t>
      </w:r>
    </w:p>
    <w:p w14:paraId="0E3423D8" w14:textId="2088A275" w:rsidR="0053189D" w:rsidRPr="000668F4" w:rsidRDefault="0053189D">
      <w:pPr>
        <w:rPr>
          <w:rFonts w:ascii="Arial" w:hAnsi="Arial" w:cs="Arial"/>
          <w:sz w:val="24"/>
          <w:szCs w:val="24"/>
        </w:rPr>
      </w:pPr>
    </w:p>
    <w:p w14:paraId="3936959E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Poster yn hysbysebu’r goets o Gaerdydd i Lundain.</w:t>
      </w:r>
    </w:p>
    <w:p w14:paraId="34CD2E68" w14:textId="45A00513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Byddai’r goets o Gaerdydd i Gloucester yn cymryd chwe awr a hanner i gwblhau’r daith.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Heddiw, mae’n cymryd ychydig dros awr mewn car!</w:t>
      </w:r>
    </w:p>
    <w:p w14:paraId="26EF840B" w14:textId="4DA9612D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</w:p>
    <w:p w14:paraId="33EA0B7C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proofErr w:type="spellStart"/>
      <w:r w:rsidRPr="000668F4">
        <w:rPr>
          <w:rFonts w:ascii="Arial" w:hAnsi="Arial" w:cs="Arial"/>
          <w:sz w:val="24"/>
          <w:szCs w:val="24"/>
        </w:rPr>
        <w:t>Llun</w:t>
      </w:r>
      <w:proofErr w:type="spellEnd"/>
      <w:r w:rsidRPr="000668F4">
        <w:rPr>
          <w:rFonts w:ascii="Arial" w:hAnsi="Arial" w:cs="Arial"/>
          <w:sz w:val="24"/>
          <w:szCs w:val="24"/>
        </w:rPr>
        <w:t xml:space="preserve">:  </w:t>
      </w:r>
      <w:r w:rsidRPr="000668F4">
        <w:rPr>
          <w:rFonts w:ascii="Arial" w:hAnsi="Arial" w:cs="Arial"/>
          <w:sz w:val="24"/>
          <w:szCs w:val="24"/>
          <w:lang w:val="cy-GB"/>
        </w:rPr>
        <w:t>Roedd Yr Angel yn un o westai pwysicaf Caerdydd ac roedd yn fan aros i goetsis.</w:t>
      </w:r>
    </w:p>
    <w:p w14:paraId="7601EA9D" w14:textId="1448DCA6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4A45925D" w14:textId="6A0CCD41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239CE3C9" w14:textId="77777777" w:rsidR="0053189D" w:rsidRPr="000668F4" w:rsidRDefault="0053189D" w:rsidP="0053189D">
      <w:pPr>
        <w:rPr>
          <w:rFonts w:ascii="Arial" w:hAnsi="Arial" w:cs="Arial"/>
          <w:b/>
          <w:bCs/>
          <w:sz w:val="24"/>
          <w:szCs w:val="24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Bathodynnau gyrrwr bws</w:t>
      </w:r>
    </w:p>
    <w:p w14:paraId="54DB5C3A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lastRenderedPageBreak/>
        <w:t>Roedd Robert Rogers yn gweithio ar y bysus am 40 mlynedd: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“Roedd y blacowt yn peri problemau i’r bysus gan ei bod hi’n anodd gyrru yn y tywyllwch, ond ar yr un pryd roeddwn ni’n atgoffa’n hunan bod yn rhaid i fywyd fynd yn ei flaen – roedd pobl angen mynd o le i le ac roedd y bysus yn chwarae rhan bwysig yn y gymdeithas…roedd gen i gyfrifoldeb enfawr i sicrhau bod y teithwyr yn ddiogel.”</w:t>
      </w:r>
    </w:p>
    <w:p w14:paraId="7E6DFE79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5CC86D41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</w:rPr>
        <w:t>O: All Aboard!  100 years of trams, trolleys and buses in Cardiff</w:t>
      </w:r>
    </w:p>
    <w:p w14:paraId="101435DA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72629A80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Daeth Peter Hill yn yrrwr bysus yn 1989: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“Fe ges i’r bathodyn yma ar ôl pasio fy hyfforddiant PS3 a chael fy nhrwydded yrru bysus.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Roeddwn i’n ei roi yn y twll botwm yng ngholer fy nghrys.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Pe bai rhywun am gwyno, byddent yn cymryd eich rhif chi, roedd gan bob gyrrwr rhif, ac roedd gan y tocynwyr rhai gwyrdd.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Pan oeddech chi’n hyfforddi, roedd yn rhaid i chi arwyddo contract o ddwy flynedd o ymrwymiad i’r cwmni.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Pe bai chi’n torri’r contract, roedd yn rhaid i chi dalu’r arian ar gyfer eich hyfforddiant yn ôl!”</w:t>
      </w:r>
    </w:p>
    <w:p w14:paraId="082B1DCB" w14:textId="57956CC1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1A7A01BB" w14:textId="55A11FB3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784333E5" w14:textId="77777777" w:rsidR="0053189D" w:rsidRPr="000668F4" w:rsidRDefault="0053189D" w:rsidP="0053189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Cloch tram</w:t>
      </w:r>
    </w:p>
    <w:p w14:paraId="452AE069" w14:textId="77777777" w:rsidR="0053189D" w:rsidRPr="000668F4" w:rsidRDefault="0053189D" w:rsidP="0053189D">
      <w:pPr>
        <w:rPr>
          <w:rFonts w:ascii="Arial" w:hAnsi="Arial" w:cs="Arial"/>
          <w:color w:val="000000"/>
          <w:sz w:val="24"/>
          <w:szCs w:val="24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>Mae Marie Nuth yn cofio: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“Byddwn i’n clywed y tram yn siglo lan y rhiw, yn canu’r gloch fel dyn gwyllt, a dyna oedd fy signal i redeg allan o'r siop [de] a chyfarfod y tocynnwr…byddai’n pasio can te peint i mi gyda phishyn chwech ynddo…byddwn i’n clywed y gloch yn canu eto [wrth iddyn nhw ddychwelyd ar eu taith] ac wrth i’r tram ddynesu, byddwn i wedi llenwi’r can te yn frysiog a’i basio i’r tocynnwr.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Byddai’r broses yn cymryd eiliadau a byddai te ym mhobman.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Ond ro’n i’n mwynhau gwneud te i’r tramiau…”</w:t>
      </w:r>
    </w:p>
    <w:p w14:paraId="18EFFEAE" w14:textId="77777777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2149FBC8" w14:textId="4FA27A28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</w:rPr>
        <w:t>O: All Aboard!  100 years of trams, trolleys and buses in Cardiff</w:t>
      </w:r>
    </w:p>
    <w:p w14:paraId="27353875" w14:textId="3FC3B7DF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5271B7E8" w14:textId="6FA92D93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588EA28F" w14:textId="77777777" w:rsidR="0053189D" w:rsidRPr="000668F4" w:rsidRDefault="0053189D" w:rsidP="0053189D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Arwydd tram</w:t>
      </w:r>
      <w:r w:rsidRPr="000668F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14:paraId="72FF38CA" w14:textId="77777777" w:rsidR="0053189D" w:rsidRPr="000668F4" w:rsidRDefault="0053189D" w:rsidP="0053189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>Mae Peter Saunders yn cofio: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Gallech chi neidio ar y tram am geiniog a theithio’r holl ffordd i Barc Victoria.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Byddem ni’n edrych allan drwy’r ffenestr ac yn gallu gweld y tram yn y derfynfa ar waelod y stryd [Pantmanmoor Road, Sblot].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A dyna pryd ro’ch chi’n gwybod i ddod allan o’r tŷ a’i ddal wrth y stop agosaf at y tŷ.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Byddai’n rhaid i chi redeg!”</w:t>
      </w:r>
    </w:p>
    <w:p w14:paraId="44328C5A" w14:textId="77777777" w:rsidR="0053189D" w:rsidRPr="000668F4" w:rsidRDefault="0053189D" w:rsidP="0053189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23F32FB" w14:textId="77777777" w:rsidR="0053189D" w:rsidRPr="000668F4" w:rsidRDefault="0053189D" w:rsidP="0053189D">
      <w:pPr>
        <w:rPr>
          <w:rFonts w:ascii="Arial" w:hAnsi="Arial" w:cs="Arial"/>
          <w:color w:val="000000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Mae Valerie James yn cofio: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Roeddwn i dal yn ifanc iawn pan es i ar fy nhaith olaf ar yr hen dramiau – roedd gyrrwr a chasglwr tocynnau ar y rhain, ac os nad oedd y casglwr yn eich cyrraedd, byddech chi’n rhoi’ch arian yn y blwch wrth adael.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 pobl yn ddigon gonest i wneud hyn!</w:t>
      </w:r>
    </w:p>
    <w:p w14:paraId="484648A1" w14:textId="6CB7C88C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6195A72E" w14:textId="453B8785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72021B3E" w14:textId="77777777" w:rsidR="0053189D" w:rsidRPr="000668F4" w:rsidRDefault="0053189D" w:rsidP="0053189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Cerdyn swfenîr</w:t>
      </w:r>
    </w:p>
    <w:p w14:paraId="55DC1681" w14:textId="77777777" w:rsidR="0053189D" w:rsidRPr="000668F4" w:rsidRDefault="0053189D" w:rsidP="0053189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>Rhoddodd Doreen Hayward y cerdyn hwn i’r amgueddfa: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“Dyma’r swfenîr o’r daith awyren aeth fy mam arni yn y tridegau.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Roedd hi’n awyren un sedd, roedd maes awyr bychan yn Pengam lle mae Texco Extra nawr.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Aeth chwaer fy mam, Lill gyda hi yn gefn iddi!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Wy ddim yn gwybod pa un aeth lan yn gyntaf.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 xml:space="preserve">Pwy bynnag aeth olaf, fe wnaeth hi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gadw’i gair i fynd lan.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Roedd Lill wastad yn beio’i diffyg clyw ar fynd yn rhy uchel mewn awyren.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1930 oedd hwn – byddai wedi bod yn antur a hanner.”</w:t>
      </w:r>
    </w:p>
    <w:p w14:paraId="77582BCD" w14:textId="77777777" w:rsidR="0053189D" w:rsidRPr="000668F4" w:rsidRDefault="0053189D" w:rsidP="0053189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C95489E" w14:textId="50897A5B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 xml:space="preserve">Llun:  </w:t>
      </w:r>
      <w:r w:rsidRPr="000668F4">
        <w:rPr>
          <w:rFonts w:ascii="Arial" w:hAnsi="Arial" w:cs="Arial"/>
          <w:sz w:val="24"/>
          <w:szCs w:val="24"/>
          <w:lang w:val="cy-GB"/>
        </w:rPr>
        <w:t>Mae Awyr Trefol Caerdydd, Pengam 1953.</w:t>
      </w:r>
    </w:p>
    <w:p w14:paraId="4527DD82" w14:textId="2569A603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</w:p>
    <w:p w14:paraId="61127623" w14:textId="1C4B0DA2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</w:p>
    <w:p w14:paraId="4B605EB1" w14:textId="77777777" w:rsidR="0053189D" w:rsidRPr="000668F4" w:rsidRDefault="0053189D" w:rsidP="0053189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Blwch pen taith tram</w:t>
      </w:r>
    </w:p>
    <w:p w14:paraId="44FDD847" w14:textId="7429FBAC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 xml:space="preserve">Llun:  </w:t>
      </w:r>
      <w:r w:rsidRPr="000668F4">
        <w:rPr>
          <w:rFonts w:ascii="Arial" w:hAnsi="Arial" w:cs="Arial"/>
          <w:sz w:val="24"/>
          <w:szCs w:val="24"/>
          <w:lang w:val="cy-GB"/>
        </w:rPr>
        <w:t>Tramiau yn Heol y Dug, 1906.</w:t>
      </w:r>
    </w:p>
    <w:p w14:paraId="0656CF6E" w14:textId="2C35ABB0" w:rsidR="0053189D" w:rsidRPr="000668F4" w:rsidRDefault="0053189D" w:rsidP="0053189D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Erbyn 1923 roedd tagfeydd traffig mor wael fel bod angen dymchwel adeiladau i ledaenu’r stryd.</w:t>
      </w:r>
    </w:p>
    <w:p w14:paraId="17CAE42B" w14:textId="2E57D696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7ACFF6C1" w14:textId="173A4825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2E38F2A8" w14:textId="77777777" w:rsidR="000668F4" w:rsidRPr="000668F4" w:rsidRDefault="000668F4" w:rsidP="000668F4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Cromliniau tram</w:t>
      </w:r>
    </w:p>
    <w:p w14:paraId="59C1E87A" w14:textId="77777777" w:rsidR="000668F4" w:rsidRPr="000668F4" w:rsidRDefault="000668F4" w:rsidP="000668F4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>Mae Ian Titherington yn gweithio i Gyngor Caerdydd. Daeth o hyd i’r ‘troeon tramiau’ hyn yn ei swyddfa: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“Dyma’r templedi a gafodd eu defnyddio i gastio holl rwydwaith tramiau Caerdydd.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 xml:space="preserve">Byddai unrhyw gastiau yn gorfod bodloni </w:t>
      </w:r>
      <w:r w:rsidRPr="000668F4">
        <w:rPr>
          <w:rFonts w:ascii="Arial" w:hAnsi="Arial" w:cs="Arial"/>
          <w:color w:val="000000"/>
          <w:sz w:val="24"/>
          <w:szCs w:val="24"/>
          <w:u w:val="single"/>
          <w:lang w:val="cy-GB"/>
        </w:rPr>
        <w:t>union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 xml:space="preserve"> ddimensiynau'r adrannau dur hyn i sicrhau bod pob tram yn gallu rhedeg ar y cledrau newydd.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Felly roedden nhw’n werthfawr iawn – roeddent yn cael eu cadw yn swyddfa Peiriannydd Cyngor Caerdydd – dan glo!”</w:t>
      </w:r>
    </w:p>
    <w:p w14:paraId="7F007B2A" w14:textId="77777777" w:rsidR="000668F4" w:rsidRPr="000668F4" w:rsidRDefault="000668F4" w:rsidP="000668F4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081FB35" w14:textId="77777777" w:rsidR="000668F4" w:rsidRPr="000668F4" w:rsidRDefault="000668F4" w:rsidP="000668F4">
      <w:pPr>
        <w:rPr>
          <w:rFonts w:ascii="Arial" w:hAnsi="Arial" w:cs="Arial"/>
          <w:color w:val="000000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Llun:  Cledrau’r tramiau yn Heol y Dug, 1923.</w:t>
      </w:r>
    </w:p>
    <w:p w14:paraId="31EE7B00" w14:textId="258F1153" w:rsidR="0053189D" w:rsidRPr="000668F4" w:rsidRDefault="0053189D" w:rsidP="0053189D">
      <w:pPr>
        <w:rPr>
          <w:rFonts w:ascii="Arial" w:hAnsi="Arial" w:cs="Arial"/>
          <w:sz w:val="24"/>
          <w:szCs w:val="24"/>
        </w:rPr>
      </w:pPr>
    </w:p>
    <w:p w14:paraId="7C98544C" w14:textId="7AE6DBD2" w:rsidR="000668F4" w:rsidRPr="000668F4" w:rsidRDefault="000668F4" w:rsidP="0053189D">
      <w:pPr>
        <w:rPr>
          <w:rFonts w:ascii="Arial" w:hAnsi="Arial" w:cs="Arial"/>
          <w:sz w:val="24"/>
          <w:szCs w:val="24"/>
        </w:rPr>
      </w:pPr>
    </w:p>
    <w:p w14:paraId="54DDB486" w14:textId="77777777" w:rsidR="000668F4" w:rsidRPr="000668F4" w:rsidRDefault="000668F4" w:rsidP="000668F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 xml:space="preserve">Bag tocynnwr </w:t>
      </w:r>
    </w:p>
    <w:p w14:paraId="58636CE4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Mae Valerie James yn cofio: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“Erbyn i mi fynd i Ysgol Uwchradd Caerdydd, roedd y bysus troli’n cael eu defnyddio; y broblem fwyaf gyda’r rhain oedd pan roedd y polion uwchben yn datgysylltu wrth y rheiliau pŵer byddai’r bws yn stopio gweithio’n syth!”</w:t>
      </w:r>
    </w:p>
    <w:p w14:paraId="79555C76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5AC921D0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Mae Barbara Stone yn cofio: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“Fy nhad, Jim Stone, oedd yn gyfrifol am y  confoi cyntaf o fysus troli i Gaerdydd.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 yn rhaid iddo fapio’r daith o Blackweir, gan wneud yn siŵr nad oedd pontydd isel na pheryglon eraill…roedd ganddo nifer o straeon diddorol, yn enwedig y tro y cafodd ddirwy am yrru’n gynt na’r cyfyngder cyflymdra o 17 milltir yr awr…y rheswm ei fod yn goryrru oedd, ar y pryd hwnnw, roedd cwmni bysus preifat yn teithio’r un llwybr ac roedd e’n rasio i gyrraedd y stop nesaf i gasglu'r teithwyr.”</w:t>
      </w:r>
    </w:p>
    <w:p w14:paraId="058BFD01" w14:textId="2EEF11E1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O: Cardiff Voices, Brian Lee</w:t>
      </w:r>
    </w:p>
    <w:p w14:paraId="248DB3CB" w14:textId="6B372F10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3F155B1E" w14:textId="315573BA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61A556B7" w14:textId="77777777" w:rsidR="000668F4" w:rsidRPr="000668F4" w:rsidRDefault="000668F4" w:rsidP="000668F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Peiriant tocynnau</w:t>
      </w:r>
    </w:p>
    <w:p w14:paraId="1EFCA344" w14:textId="77777777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Dyma Lucie Connors, un o guraduriaid Stori Caerdydd, yn esbonio datblygiad trafnidiaeth yng Nghaerdydd:</w:t>
      </w:r>
    </w:p>
    <w:p w14:paraId="5D103A0C" w14:textId="77777777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</w:p>
    <w:p w14:paraId="528FD01A" w14:textId="77777777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“Doedd y person a roddodd y peiriant hwn i ni ddim yn siŵr p’un ai o dram, bws troli neu o fws y mae’n dod!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Ond nid yw hynny’n syndod gan fod y mathau hyn o drafnidiaeth oll yn cael eu defnyddio ar yr un adeg yng Nghaerdydd.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Defnyddiwyd tramiau trydan o 1902 tan tua 1950 ond roedd bysiau troli’n gyffredin rhwng 1942 a 1970. Ac mae bysiau modur wedi cael eu defnyddio o fewn ffiniau’r ddinas ers y 1920au!</w:t>
      </w:r>
    </w:p>
    <w:p w14:paraId="722F44F1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1A74C70A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Llun:  Tram a fws troli</w:t>
      </w:r>
    </w:p>
    <w:p w14:paraId="36457AA4" w14:textId="0D049D48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</w:p>
    <w:p w14:paraId="0512940C" w14:textId="34C64F60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</w:p>
    <w:p w14:paraId="299CF05A" w14:textId="77777777" w:rsidR="000668F4" w:rsidRPr="000668F4" w:rsidRDefault="000668F4" w:rsidP="000668F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 xml:space="preserve">Daliwr tocynnau a thocynnau </w:t>
      </w:r>
    </w:p>
    <w:p w14:paraId="36DFE680" w14:textId="575B7B48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Dechreuodd Bob Elson weithio ar y bysus troli yn 1963: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“Roedd y bysus yn fawr, ond roedden nhw’n hawdd i’w gyrru.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Dim ond gêr ymlaen ac yn ôl oedd ganddyn nhw.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 xml:space="preserve">Pan oeddech chi’n gyrru, roedd yn rhaid i chi fod yn ofalus ar y cyffyrdd, neu’r </w:t>
      </w:r>
      <w:r w:rsidRPr="000668F4">
        <w:rPr>
          <w:rFonts w:ascii="Arial" w:hAnsi="Arial" w:cs="Arial"/>
          <w:i/>
          <w:sz w:val="24"/>
          <w:szCs w:val="24"/>
          <w:lang w:val="cy-GB"/>
        </w:rPr>
        <w:t>points</w:t>
      </w:r>
      <w:r w:rsidRPr="000668F4">
        <w:rPr>
          <w:rFonts w:ascii="Arial" w:hAnsi="Arial" w:cs="Arial"/>
          <w:sz w:val="24"/>
          <w:szCs w:val="24"/>
          <w:lang w:val="cy-GB"/>
        </w:rPr>
        <w:t xml:space="preserve"> fel y byddem ni’n eu galw nhw.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Byddai’n rhaid i chi fynd ar eu traws tua 8mya.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Pe bai chi’n mynd tua 15mya byddai bŵm y bws yn datgysylltu oddi wrth y weiren…roedd polyn bambŵ tua 20 troedfedd o dan y bws yr oedd yn rhaid i chi ei ddefnyddio i roi'r bŵm yn ôl ar y weiren…roeddwn ni’n gwneud hyn fel yr arfer [un diwrnod] pan aeth [y gyrrwr] i ffwrdd i fyny Heol Eglwys Fair a fy ngadael i’n sefyll gyda pholyn 20 troedfedd yn fy llaw.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 yn rhaid i mi redeg ar ôl y bws ar hyd Heol Eglwys Fair fel rhyw fath o neidiwr polyn.”</w:t>
      </w:r>
    </w:p>
    <w:p w14:paraId="6B955FE1" w14:textId="5C8C3C10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0AE91F70" w14:textId="2C67B533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681CDE1F" w14:textId="77777777" w:rsidR="000668F4" w:rsidRPr="000668F4" w:rsidRDefault="000668F4" w:rsidP="000668F4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>Hambwrdd swfenîr</w:t>
      </w:r>
      <w:r w:rsidRPr="000668F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</w:t>
      </w:r>
    </w:p>
    <w:p w14:paraId="36824924" w14:textId="77777777" w:rsidR="000668F4" w:rsidRPr="000668F4" w:rsidRDefault="000668F4" w:rsidP="000668F4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>Mae Bill Julian yn cofio: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“Roedd Becws Thomas ac Evans…yn gwneud bara blasus dros ben, a phan roedd y ffyrnau pobi’n cael eu hagor roedd y gwynt oedd yn dod ohonyn nhw’n ddigon da i’w fwyta, yn wahanol i’r tri bragdy a ffatri picl a jam Chivers yn Nhrelái.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Yng nghefn y becws roedd stablau oedd yn gartref i hanner dwsin o geffylau.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Roedd y rhain yn anifeiliaid da, cryf a dof oedd yn cario cynnyrch y becws o gwmpas y ddinas chwe diwrnod yr wythnos.</w:t>
      </w:r>
      <w:r w:rsidRPr="000668F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668F4">
        <w:rPr>
          <w:rFonts w:ascii="Arial" w:hAnsi="Arial" w:cs="Arial"/>
          <w:color w:val="000000"/>
          <w:sz w:val="24"/>
          <w:szCs w:val="24"/>
          <w:lang w:val="cy-GB"/>
        </w:rPr>
        <w:t>Roedden nhw’n mynd â’r cynnyrch i dai yn ogystal â nifer o siopau.”</w:t>
      </w:r>
    </w:p>
    <w:p w14:paraId="3F3CC9E9" w14:textId="77777777" w:rsidR="000668F4" w:rsidRPr="000668F4" w:rsidRDefault="000668F4" w:rsidP="000668F4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A1AD5B3" w14:textId="77777777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color w:val="000000"/>
          <w:sz w:val="24"/>
          <w:szCs w:val="24"/>
          <w:lang w:val="cy-GB"/>
        </w:rPr>
        <w:t xml:space="preserve">Llun:  </w:t>
      </w:r>
      <w:r w:rsidRPr="000668F4">
        <w:rPr>
          <w:rFonts w:ascii="Arial" w:hAnsi="Arial" w:cs="Arial"/>
          <w:sz w:val="24"/>
          <w:szCs w:val="24"/>
          <w:lang w:val="cy-GB"/>
        </w:rPr>
        <w:t>Harold Gosling ar ei rownd fara yn ardal Tredelerch, 1930.</w:t>
      </w:r>
    </w:p>
    <w:p w14:paraId="1284F6A4" w14:textId="77777777" w:rsidR="000668F4" w:rsidRPr="000668F4" w:rsidRDefault="000668F4" w:rsidP="000668F4">
      <w:pPr>
        <w:rPr>
          <w:rFonts w:ascii="Arial" w:hAnsi="Arial" w:cs="Arial"/>
          <w:color w:val="000000"/>
          <w:sz w:val="24"/>
          <w:szCs w:val="24"/>
        </w:rPr>
      </w:pPr>
    </w:p>
    <w:p w14:paraId="219F3122" w14:textId="274DF2EB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</w:p>
    <w:p w14:paraId="39721687" w14:textId="77777777" w:rsidR="000668F4" w:rsidRPr="000668F4" w:rsidRDefault="000668F4" w:rsidP="000668F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68F4">
        <w:rPr>
          <w:rFonts w:ascii="Arial" w:hAnsi="Arial" w:cs="Arial"/>
          <w:b/>
          <w:bCs/>
          <w:sz w:val="24"/>
          <w:szCs w:val="24"/>
          <w:lang w:val="cy-GB"/>
        </w:rPr>
        <w:t xml:space="preserve">Plât wagon reilffordd </w:t>
      </w:r>
    </w:p>
    <w:p w14:paraId="68D70A6A" w14:textId="77777777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Colin Heath roddodd hwn i’r amgueddfa:</w:t>
      </w:r>
    </w:p>
    <w:p w14:paraId="1CB76864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  <w:r w:rsidRPr="000668F4">
        <w:rPr>
          <w:rFonts w:ascii="Arial" w:hAnsi="Arial" w:cs="Arial"/>
          <w:sz w:val="24"/>
          <w:szCs w:val="24"/>
          <w:lang w:val="cy-GB"/>
        </w:rPr>
        <w:t>“Ces i hwn wrth y fenyw wnaeth ei etifeddu.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Roedd y platiau hyn yn cael eu defnyddio i adnabod wagenni.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Byddai’n cael ei sgriwio ar ochr y wagen a, siŵr o fod, byddai’n cael ei baentio’n ddu gyda llythrennau gwyn.</w:t>
      </w:r>
      <w:r w:rsidRPr="000668F4">
        <w:rPr>
          <w:rFonts w:ascii="Arial" w:hAnsi="Arial" w:cs="Arial"/>
          <w:sz w:val="24"/>
          <w:szCs w:val="24"/>
        </w:rPr>
        <w:t xml:space="preserve">  </w:t>
      </w:r>
      <w:r w:rsidRPr="000668F4">
        <w:rPr>
          <w:rFonts w:ascii="Arial" w:hAnsi="Arial" w:cs="Arial"/>
          <w:sz w:val="24"/>
          <w:szCs w:val="24"/>
          <w:lang w:val="cy-GB"/>
        </w:rPr>
        <w:t>Enw’r perchennog fyddai ar draws y top, gyda rhif y wagen. Golyga hyn fod gan y perchennog hwn dros 200 o wagenni. Mae'n dweud Caerdydd ar y gwaelod, felly roedd y perchennog wedi'i leoli yma."</w:t>
      </w:r>
      <w:bookmarkStart w:id="0" w:name="cysill"/>
      <w:bookmarkEnd w:id="0"/>
    </w:p>
    <w:p w14:paraId="432C7CAD" w14:textId="77777777" w:rsidR="000668F4" w:rsidRPr="000668F4" w:rsidRDefault="000668F4" w:rsidP="000668F4">
      <w:pPr>
        <w:rPr>
          <w:rFonts w:ascii="Arial" w:hAnsi="Arial" w:cs="Arial"/>
          <w:sz w:val="24"/>
          <w:szCs w:val="24"/>
          <w:lang w:val="cy-GB"/>
        </w:rPr>
      </w:pPr>
    </w:p>
    <w:p w14:paraId="1CB7C31B" w14:textId="77777777" w:rsidR="000668F4" w:rsidRPr="000668F4" w:rsidRDefault="000668F4" w:rsidP="000668F4">
      <w:pPr>
        <w:rPr>
          <w:rFonts w:ascii="Arial" w:hAnsi="Arial" w:cs="Arial"/>
          <w:sz w:val="24"/>
          <w:szCs w:val="24"/>
        </w:rPr>
      </w:pPr>
      <w:r w:rsidRPr="000668F4">
        <w:rPr>
          <w:rFonts w:ascii="Arial" w:hAnsi="Arial" w:cs="Arial"/>
          <w:sz w:val="24"/>
          <w:szCs w:val="24"/>
          <w:lang w:val="cy-GB"/>
        </w:rPr>
        <w:t>Llun:  Roedd tua 120 milltir o reilffordd yn y dociau, oll mewn milltir sgwâr.</w:t>
      </w:r>
    </w:p>
    <w:p w14:paraId="50C49682" w14:textId="77777777" w:rsidR="000668F4" w:rsidRDefault="000668F4" w:rsidP="000668F4"/>
    <w:p w14:paraId="746CD658" w14:textId="77777777" w:rsidR="000668F4" w:rsidRPr="0046755B" w:rsidRDefault="000668F4" w:rsidP="000668F4">
      <w:pPr>
        <w:rPr>
          <w:rFonts w:ascii="Arial" w:hAnsi="Arial" w:cs="Arial"/>
          <w:sz w:val="24"/>
          <w:szCs w:val="24"/>
        </w:rPr>
      </w:pPr>
    </w:p>
    <w:sectPr w:rsidR="000668F4" w:rsidRPr="0046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5B"/>
    <w:rsid w:val="000668F4"/>
    <w:rsid w:val="00410C14"/>
    <w:rsid w:val="0046755B"/>
    <w:rsid w:val="0053189D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DA9E"/>
  <w15:chartTrackingRefBased/>
  <w15:docId w15:val="{DE291CAC-34C1-45F1-91E7-A819EEE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lang w:val="en-US"/>
    </w:rPr>
  </w:style>
  <w:style w:type="table" w:styleId="TableGrid">
    <w:name w:val="Table Grid"/>
    <w:basedOn w:val="TableNormal"/>
    <w:rsid w:val="0046755B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%20rogers\AppData\Local\Microsoft\Office\16.0\DTS\en-US%7bE2234F2C-AC5C-4CF5-968B-907726A250DE%7d\%7bC3A5CBA9-A7CA-4B74-BC5E-4A4A189C244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{C3A5CBA9-A7CA-4B74-BC5E-4A4A189C2449}tf02786999_win32</Template>
  <TotalTime>18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rogers</dc:creator>
  <cp:keywords/>
  <dc:description/>
  <cp:lastModifiedBy>Victoria Rogers</cp:lastModifiedBy>
  <cp:revision>1</cp:revision>
  <dcterms:created xsi:type="dcterms:W3CDTF">2020-08-27T20:16:00Z</dcterms:created>
  <dcterms:modified xsi:type="dcterms:W3CDTF">2020-08-27T20:44:00Z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