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EEF9" w14:textId="54468E72" w:rsidR="00A9204E" w:rsidRPr="004D14A6" w:rsidRDefault="008C38AD">
      <w:pPr>
        <w:rPr>
          <w:rFonts w:ascii="Arial" w:hAnsi="Arial" w:cs="Arial"/>
          <w:b/>
          <w:bCs/>
          <w:sz w:val="32"/>
          <w:szCs w:val="32"/>
        </w:rPr>
      </w:pPr>
      <w:r w:rsidRPr="004D14A6">
        <w:rPr>
          <w:rFonts w:ascii="Arial" w:hAnsi="Arial" w:cs="Arial"/>
          <w:b/>
          <w:bCs/>
          <w:sz w:val="32"/>
          <w:szCs w:val="32"/>
        </w:rPr>
        <w:t xml:space="preserve">Tai </w:t>
      </w:r>
      <w:proofErr w:type="spellStart"/>
      <w:r w:rsidRPr="004D14A6">
        <w:rPr>
          <w:rFonts w:ascii="Arial" w:hAnsi="Arial" w:cs="Arial"/>
          <w:b/>
          <w:bCs/>
          <w:sz w:val="32"/>
          <w:szCs w:val="32"/>
        </w:rPr>
        <w:t>yn</w:t>
      </w:r>
      <w:proofErr w:type="spellEnd"/>
      <w:r w:rsidRPr="004D14A6">
        <w:rPr>
          <w:rFonts w:ascii="Arial" w:hAnsi="Arial" w:cs="Arial"/>
          <w:b/>
          <w:bCs/>
          <w:sz w:val="32"/>
          <w:szCs w:val="32"/>
        </w:rPr>
        <w:t xml:space="preserve"> y </w:t>
      </w:r>
      <w:proofErr w:type="spellStart"/>
      <w:r w:rsidRPr="004D14A6">
        <w:rPr>
          <w:rFonts w:ascii="Arial" w:hAnsi="Arial" w:cs="Arial"/>
          <w:b/>
          <w:bCs/>
          <w:sz w:val="32"/>
          <w:szCs w:val="32"/>
        </w:rPr>
        <w:t>ddinas</w:t>
      </w:r>
      <w:proofErr w:type="spellEnd"/>
    </w:p>
    <w:p w14:paraId="31D37D9D" w14:textId="1986AD7B" w:rsidR="008C38AD" w:rsidRPr="004D14A6" w:rsidRDefault="008C38AD">
      <w:pPr>
        <w:rPr>
          <w:rFonts w:ascii="Arial" w:hAnsi="Arial" w:cs="Arial"/>
          <w:sz w:val="24"/>
          <w:szCs w:val="24"/>
        </w:rPr>
      </w:pPr>
    </w:p>
    <w:p w14:paraId="5EB9F90F" w14:textId="4103761B" w:rsidR="008C38AD" w:rsidRPr="004D14A6" w:rsidRDefault="008C38AD">
      <w:pPr>
        <w:rPr>
          <w:rFonts w:ascii="Arial" w:hAnsi="Arial" w:cs="Arial"/>
          <w:b/>
          <w:bCs/>
          <w:sz w:val="24"/>
          <w:szCs w:val="24"/>
          <w:lang w:val="cy-GB"/>
        </w:rPr>
      </w:pPr>
      <w:r w:rsidRPr="004D14A6">
        <w:rPr>
          <w:rFonts w:ascii="Arial" w:hAnsi="Arial" w:cs="Arial"/>
          <w:b/>
          <w:bCs/>
          <w:sz w:val="24"/>
          <w:szCs w:val="24"/>
          <w:lang w:val="cy-GB"/>
        </w:rPr>
        <w:t>Fforch tostio</w:t>
      </w:r>
    </w:p>
    <w:p w14:paraId="677C6E78"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Roedd Magi Roberts yn byw yn Cathays yn yr 1940au:</w:t>
      </w:r>
      <w:r w:rsidRPr="004D14A6">
        <w:rPr>
          <w:rFonts w:ascii="Arial" w:hAnsi="Arial" w:cs="Arial"/>
          <w:sz w:val="24"/>
          <w:szCs w:val="24"/>
        </w:rPr>
        <w:t xml:space="preserve">  </w:t>
      </w:r>
      <w:r w:rsidRPr="004D14A6">
        <w:rPr>
          <w:rFonts w:ascii="Arial" w:hAnsi="Arial" w:cs="Arial"/>
          <w:sz w:val="24"/>
          <w:szCs w:val="24"/>
          <w:lang w:val="cy-GB"/>
        </w:rPr>
        <w:t>“Roeddem ni’n byw gyda hen fenyw, a hon oedd ei fforc dostio hi.</w:t>
      </w:r>
      <w:r w:rsidRPr="004D14A6">
        <w:rPr>
          <w:rFonts w:ascii="Arial" w:hAnsi="Arial" w:cs="Arial"/>
          <w:sz w:val="24"/>
          <w:szCs w:val="24"/>
        </w:rPr>
        <w:t xml:space="preserve">  </w:t>
      </w:r>
      <w:r w:rsidRPr="004D14A6">
        <w:rPr>
          <w:rFonts w:ascii="Arial" w:hAnsi="Arial" w:cs="Arial"/>
          <w:sz w:val="24"/>
          <w:szCs w:val="24"/>
          <w:lang w:val="cy-GB"/>
        </w:rPr>
        <w:t>Roeddwn i’n ei galw hi’n Nana Senior.</w:t>
      </w:r>
      <w:r w:rsidRPr="004D14A6">
        <w:rPr>
          <w:rFonts w:ascii="Arial" w:hAnsi="Arial" w:cs="Arial"/>
          <w:sz w:val="24"/>
          <w:szCs w:val="24"/>
        </w:rPr>
        <w:t xml:space="preserve">  </w:t>
      </w:r>
      <w:r w:rsidRPr="004D14A6">
        <w:rPr>
          <w:rFonts w:ascii="Arial" w:hAnsi="Arial" w:cs="Arial"/>
          <w:sz w:val="24"/>
          <w:szCs w:val="24"/>
          <w:lang w:val="cy-GB"/>
        </w:rPr>
        <w:t>Fel trît bach, os oeddem ni’n dda ac yn dawel, ro'n ni’n cael eistedd wrth y tân, tostio ac edrych am y tylwyth teg.</w:t>
      </w:r>
      <w:r w:rsidRPr="004D14A6">
        <w:rPr>
          <w:rFonts w:ascii="Arial" w:hAnsi="Arial" w:cs="Arial"/>
          <w:sz w:val="24"/>
          <w:szCs w:val="24"/>
        </w:rPr>
        <w:t xml:space="preserve">  </w:t>
      </w:r>
      <w:r w:rsidRPr="004D14A6">
        <w:rPr>
          <w:rFonts w:ascii="Arial" w:hAnsi="Arial" w:cs="Arial"/>
          <w:sz w:val="24"/>
          <w:szCs w:val="24"/>
          <w:lang w:val="cy-GB"/>
        </w:rPr>
        <w:t>Dyna beth rwy'n cofio fwyaf, edrych am y tylwyth teg yn y tân!"</w:t>
      </w:r>
    </w:p>
    <w:p w14:paraId="3CD6C9CB" w14:textId="39726C03" w:rsidR="008C38AD" w:rsidRPr="004D14A6" w:rsidRDefault="008C38AD">
      <w:pPr>
        <w:rPr>
          <w:rFonts w:ascii="Arial" w:hAnsi="Arial" w:cs="Arial"/>
          <w:sz w:val="24"/>
          <w:szCs w:val="24"/>
        </w:rPr>
      </w:pPr>
    </w:p>
    <w:p w14:paraId="75A6901E" w14:textId="66A01919" w:rsidR="008C38AD" w:rsidRPr="004D14A6" w:rsidRDefault="008C38AD">
      <w:pPr>
        <w:rPr>
          <w:rFonts w:ascii="Arial" w:hAnsi="Arial" w:cs="Arial"/>
          <w:sz w:val="24"/>
          <w:szCs w:val="24"/>
          <w:lang w:val="cy-GB"/>
        </w:rPr>
      </w:pPr>
      <w:proofErr w:type="spellStart"/>
      <w:r w:rsidRPr="004D14A6">
        <w:rPr>
          <w:rFonts w:ascii="Arial" w:hAnsi="Arial" w:cs="Arial"/>
          <w:sz w:val="24"/>
          <w:szCs w:val="24"/>
        </w:rPr>
        <w:t>Llun</w:t>
      </w:r>
      <w:proofErr w:type="spellEnd"/>
      <w:r w:rsidRPr="004D14A6">
        <w:rPr>
          <w:rFonts w:ascii="Arial" w:hAnsi="Arial" w:cs="Arial"/>
          <w:sz w:val="24"/>
          <w:szCs w:val="24"/>
        </w:rPr>
        <w:t xml:space="preserve">: </w:t>
      </w:r>
      <w:r w:rsidRPr="004D14A6">
        <w:rPr>
          <w:rFonts w:ascii="Arial" w:hAnsi="Arial" w:cs="Arial"/>
          <w:sz w:val="24"/>
          <w:szCs w:val="24"/>
          <w:lang w:val="cy-GB"/>
        </w:rPr>
        <w:t>Nana Senior ar ei phen-blwydd yn 100 oed.</w:t>
      </w:r>
    </w:p>
    <w:p w14:paraId="26EFAFF2" w14:textId="543DA4EA" w:rsidR="008C38AD" w:rsidRPr="004D14A6" w:rsidRDefault="008C38AD">
      <w:pPr>
        <w:rPr>
          <w:rFonts w:ascii="Arial" w:hAnsi="Arial" w:cs="Arial"/>
          <w:sz w:val="24"/>
          <w:szCs w:val="24"/>
          <w:lang w:val="cy-GB"/>
        </w:rPr>
      </w:pPr>
    </w:p>
    <w:p w14:paraId="5BEC8238" w14:textId="4C158C59" w:rsidR="008C38AD" w:rsidRPr="004D14A6" w:rsidRDefault="008C38AD">
      <w:pPr>
        <w:rPr>
          <w:rFonts w:ascii="Arial" w:hAnsi="Arial" w:cs="Arial"/>
          <w:b/>
          <w:bCs/>
          <w:sz w:val="24"/>
          <w:szCs w:val="24"/>
          <w:lang w:val="cy-GB"/>
        </w:rPr>
      </w:pPr>
      <w:r w:rsidRPr="004D14A6">
        <w:rPr>
          <w:rFonts w:ascii="Arial" w:hAnsi="Arial" w:cs="Arial"/>
          <w:b/>
          <w:bCs/>
          <w:sz w:val="24"/>
          <w:szCs w:val="24"/>
          <w:lang w:val="cy-GB"/>
        </w:rPr>
        <w:t>Curwr carpedi</w:t>
      </w:r>
    </w:p>
    <w:p w14:paraId="4D8647C2"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Tyfodd Ira Mills Calford lan yn yr 1950au:</w:t>
      </w:r>
      <w:r w:rsidRPr="004D14A6">
        <w:rPr>
          <w:rFonts w:ascii="Arial" w:hAnsi="Arial" w:cs="Arial"/>
          <w:sz w:val="24"/>
          <w:szCs w:val="24"/>
        </w:rPr>
        <w:t xml:space="preserve">  </w:t>
      </w:r>
      <w:r w:rsidRPr="004D14A6">
        <w:rPr>
          <w:rFonts w:ascii="Arial" w:hAnsi="Arial" w:cs="Arial"/>
          <w:sz w:val="24"/>
          <w:szCs w:val="24"/>
          <w:lang w:val="cy-GB"/>
        </w:rPr>
        <w:t>“Rwy’n cofio pan o’n ni’n byw yn Manor Street byddem ni’n mynd â’r rygiau (rygiau mawr, doedd dim carpedi wedi’u gosod bryd hynny), a’u rhoi nhw ar y lein ddillad a’u bwrw nhw i gael gwared ar y dwst.</w:t>
      </w:r>
      <w:r w:rsidRPr="004D14A6">
        <w:rPr>
          <w:rFonts w:ascii="Arial" w:hAnsi="Arial" w:cs="Arial"/>
          <w:sz w:val="24"/>
          <w:szCs w:val="24"/>
        </w:rPr>
        <w:t xml:space="preserve"> </w:t>
      </w:r>
      <w:r w:rsidRPr="004D14A6">
        <w:rPr>
          <w:rFonts w:ascii="Arial" w:hAnsi="Arial" w:cs="Arial"/>
          <w:sz w:val="24"/>
          <w:szCs w:val="24"/>
          <w:lang w:val="cy-GB"/>
        </w:rPr>
        <w:t>Unwaith y mis byddem ni’n gwneud y carped ar y grisiau.</w:t>
      </w:r>
      <w:r w:rsidRPr="004D14A6">
        <w:rPr>
          <w:rFonts w:ascii="Arial" w:hAnsi="Arial" w:cs="Arial"/>
          <w:sz w:val="24"/>
          <w:szCs w:val="24"/>
        </w:rPr>
        <w:t xml:space="preserve"> </w:t>
      </w:r>
      <w:r w:rsidRPr="004D14A6">
        <w:rPr>
          <w:rFonts w:ascii="Arial" w:hAnsi="Arial" w:cs="Arial"/>
          <w:sz w:val="24"/>
          <w:szCs w:val="24"/>
          <w:lang w:val="cy-GB"/>
        </w:rPr>
        <w:t>Byddai ‘nhad yn tynnu’r rhodenni pres.</w:t>
      </w:r>
      <w:r w:rsidRPr="004D14A6">
        <w:rPr>
          <w:rFonts w:ascii="Arial" w:hAnsi="Arial" w:cs="Arial"/>
          <w:sz w:val="24"/>
          <w:szCs w:val="24"/>
        </w:rPr>
        <w:t xml:space="preserve"> </w:t>
      </w:r>
      <w:r w:rsidRPr="004D14A6">
        <w:rPr>
          <w:rFonts w:ascii="Arial" w:hAnsi="Arial" w:cs="Arial"/>
          <w:sz w:val="24"/>
          <w:szCs w:val="24"/>
          <w:lang w:val="cy-GB"/>
        </w:rPr>
        <w:t>A byddwn i’n help fy mam i fynd â’r carped allan a’i roi ar y lein.”</w:t>
      </w:r>
    </w:p>
    <w:p w14:paraId="71B6001B" w14:textId="337BC9F9" w:rsidR="008C38AD" w:rsidRPr="004D14A6" w:rsidRDefault="008C38AD">
      <w:pPr>
        <w:rPr>
          <w:rFonts w:ascii="Arial" w:hAnsi="Arial" w:cs="Arial"/>
          <w:sz w:val="24"/>
          <w:szCs w:val="24"/>
        </w:rPr>
      </w:pPr>
    </w:p>
    <w:p w14:paraId="17CC1AAC" w14:textId="77777777" w:rsidR="008C38AD" w:rsidRPr="004D14A6" w:rsidRDefault="008C38AD" w:rsidP="008C38AD">
      <w:pPr>
        <w:rPr>
          <w:rFonts w:ascii="Arial" w:hAnsi="Arial" w:cs="Arial"/>
          <w:color w:val="FF0000"/>
          <w:sz w:val="24"/>
          <w:szCs w:val="24"/>
        </w:rPr>
      </w:pPr>
      <w:r w:rsidRPr="004D14A6">
        <w:rPr>
          <w:rFonts w:ascii="Arial" w:hAnsi="Arial" w:cs="Arial"/>
          <w:sz w:val="24"/>
          <w:szCs w:val="24"/>
          <w:lang w:val="cy-GB"/>
        </w:rPr>
        <w:t>Ganwyd Barbara Jones yn 1927: “Doedd neb o’n i’n adnabod yn berchen ar garped na sugnwr llwch.</w:t>
      </w:r>
      <w:r w:rsidRPr="004D14A6">
        <w:rPr>
          <w:rFonts w:ascii="Arial" w:hAnsi="Arial" w:cs="Arial"/>
          <w:sz w:val="24"/>
          <w:szCs w:val="24"/>
        </w:rPr>
        <w:t xml:space="preserve"> </w:t>
      </w:r>
      <w:r w:rsidRPr="004D14A6">
        <w:rPr>
          <w:rFonts w:ascii="Arial" w:hAnsi="Arial" w:cs="Arial"/>
          <w:sz w:val="24"/>
          <w:szCs w:val="24"/>
          <w:lang w:val="cy-GB"/>
        </w:rPr>
        <w:t>I lanhau ystafell, roedd angen tynnu’r matiau neu’r rygiau a’u rhoi dros y lein ddillad a’u bwrw’n galed gyda glanhawr carped neu gefn rhaw.</w:t>
      </w:r>
      <w:r w:rsidRPr="004D14A6">
        <w:rPr>
          <w:rFonts w:ascii="Arial" w:hAnsi="Arial" w:cs="Arial"/>
          <w:sz w:val="24"/>
          <w:szCs w:val="24"/>
        </w:rPr>
        <w:t xml:space="preserve"> </w:t>
      </w:r>
      <w:r w:rsidRPr="004D14A6">
        <w:rPr>
          <w:rFonts w:ascii="Arial" w:hAnsi="Arial" w:cs="Arial"/>
          <w:sz w:val="24"/>
          <w:szCs w:val="24"/>
          <w:lang w:val="cy-GB"/>
        </w:rPr>
        <w:t>Byddent yn cael eu brwsio wedyn yn barod i’w rhoi yn ôl ar ôl i’r ystafell gael ei glanhau.”</w:t>
      </w:r>
      <w:r w:rsidRPr="004D14A6">
        <w:rPr>
          <w:rFonts w:ascii="Arial" w:hAnsi="Arial" w:cs="Arial"/>
          <w:sz w:val="24"/>
          <w:szCs w:val="24"/>
        </w:rPr>
        <w:t xml:space="preserve"> </w:t>
      </w:r>
    </w:p>
    <w:p w14:paraId="2F002FE6" w14:textId="0C2809B6" w:rsidR="008C38AD" w:rsidRPr="004D14A6" w:rsidRDefault="008C38AD">
      <w:pPr>
        <w:rPr>
          <w:rFonts w:ascii="Arial" w:hAnsi="Arial" w:cs="Arial"/>
          <w:sz w:val="24"/>
          <w:szCs w:val="24"/>
        </w:rPr>
      </w:pPr>
    </w:p>
    <w:p w14:paraId="77093AB2" w14:textId="6E0FA9C4" w:rsidR="008C38AD" w:rsidRPr="004D14A6" w:rsidRDefault="008C38AD">
      <w:pPr>
        <w:rPr>
          <w:rFonts w:ascii="Arial" w:hAnsi="Arial" w:cs="Arial"/>
          <w:b/>
          <w:bCs/>
          <w:sz w:val="24"/>
          <w:szCs w:val="24"/>
          <w:lang w:val="cy-GB"/>
        </w:rPr>
      </w:pPr>
      <w:r w:rsidRPr="004D14A6">
        <w:rPr>
          <w:rFonts w:ascii="Arial" w:hAnsi="Arial" w:cs="Arial"/>
          <w:b/>
          <w:bCs/>
          <w:sz w:val="24"/>
          <w:szCs w:val="24"/>
        </w:rPr>
        <w:t>H</w:t>
      </w:r>
      <w:r w:rsidRPr="004D14A6">
        <w:rPr>
          <w:rFonts w:ascii="Arial" w:hAnsi="Arial" w:cs="Arial"/>
          <w:b/>
          <w:bCs/>
          <w:sz w:val="24"/>
          <w:szCs w:val="24"/>
          <w:lang w:val="cy-GB"/>
        </w:rPr>
        <w:t>aearn blwch</w:t>
      </w:r>
    </w:p>
    <w:p w14:paraId="06D3456D" w14:textId="77777777" w:rsidR="008C38AD" w:rsidRPr="004D14A6" w:rsidRDefault="008C38AD" w:rsidP="008C38AD">
      <w:pPr>
        <w:rPr>
          <w:rFonts w:ascii="Arial" w:hAnsi="Arial" w:cs="Arial"/>
          <w:sz w:val="24"/>
          <w:szCs w:val="24"/>
          <w:lang w:val="cy-GB"/>
        </w:rPr>
      </w:pPr>
      <w:r w:rsidRPr="004D14A6">
        <w:rPr>
          <w:rFonts w:ascii="Arial" w:hAnsi="Arial" w:cs="Arial"/>
          <w:sz w:val="24"/>
          <w:szCs w:val="24"/>
          <w:lang w:val="cy-GB"/>
        </w:rPr>
        <w:t>Mae Barbara Jones yn cofio:</w:t>
      </w:r>
    </w:p>
    <w:p w14:paraId="721B174C"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“Roeddem ni’n defnyddio haearn fflat oedd yn cael eu twymo ar y tân.</w:t>
      </w:r>
      <w:r w:rsidRPr="004D14A6">
        <w:rPr>
          <w:rFonts w:ascii="Arial" w:hAnsi="Arial" w:cs="Arial"/>
          <w:sz w:val="24"/>
          <w:szCs w:val="24"/>
        </w:rPr>
        <w:t xml:space="preserve">  </w:t>
      </w:r>
      <w:r w:rsidRPr="004D14A6">
        <w:rPr>
          <w:rFonts w:ascii="Arial" w:hAnsi="Arial" w:cs="Arial"/>
          <w:sz w:val="24"/>
          <w:szCs w:val="24"/>
          <w:lang w:val="cy-GB"/>
        </w:rPr>
        <w:t>Byddai’r haearnau yn aml yn syrthio i’r tân wrth i’r glo symud ac roedd eich wyneb a’ch breichiau yn mynd yn dwym iawn wrth geisio’i gael allan.</w:t>
      </w:r>
      <w:r w:rsidRPr="004D14A6">
        <w:rPr>
          <w:rFonts w:ascii="Arial" w:hAnsi="Arial" w:cs="Arial"/>
          <w:sz w:val="24"/>
          <w:szCs w:val="24"/>
        </w:rPr>
        <w:t xml:space="preserve"> </w:t>
      </w:r>
      <w:r w:rsidRPr="004D14A6">
        <w:rPr>
          <w:rFonts w:ascii="Arial" w:hAnsi="Arial" w:cs="Arial"/>
          <w:sz w:val="24"/>
          <w:szCs w:val="24"/>
          <w:lang w:val="cy-GB"/>
        </w:rPr>
        <w:t>Roedd angen sychu’r glo mân oddi arno cyn ei ddefnyddio a rhwbio’r haearn ar far o sebon i’w helpu i lithro dros y defnydd.</w:t>
      </w:r>
      <w:r w:rsidRPr="004D14A6">
        <w:rPr>
          <w:rFonts w:ascii="Arial" w:hAnsi="Arial" w:cs="Arial"/>
          <w:sz w:val="24"/>
          <w:szCs w:val="24"/>
        </w:rPr>
        <w:t xml:space="preserve"> </w:t>
      </w:r>
    </w:p>
    <w:p w14:paraId="1459C15D" w14:textId="77777777" w:rsidR="008C38AD" w:rsidRPr="004D14A6" w:rsidRDefault="008C38AD" w:rsidP="008C38AD">
      <w:pPr>
        <w:rPr>
          <w:rFonts w:ascii="Arial" w:hAnsi="Arial" w:cs="Arial"/>
          <w:sz w:val="24"/>
          <w:szCs w:val="24"/>
        </w:rPr>
      </w:pPr>
    </w:p>
    <w:p w14:paraId="69F0A562" w14:textId="033C9FC1" w:rsidR="008C38AD" w:rsidRPr="004D14A6" w:rsidRDefault="008C38AD" w:rsidP="008C38AD">
      <w:pPr>
        <w:rPr>
          <w:rFonts w:ascii="Arial" w:hAnsi="Arial" w:cs="Arial"/>
          <w:sz w:val="24"/>
          <w:szCs w:val="24"/>
          <w:lang w:val="cy-GB"/>
        </w:rPr>
      </w:pPr>
      <w:r w:rsidRPr="004D14A6">
        <w:rPr>
          <w:rFonts w:ascii="Arial" w:hAnsi="Arial" w:cs="Arial"/>
          <w:sz w:val="24"/>
          <w:szCs w:val="24"/>
          <w:lang w:val="cy-GB"/>
        </w:rPr>
        <w:t>[Wedyn] prynodd Dada haearn trydan.</w:t>
      </w:r>
      <w:r w:rsidRPr="004D14A6">
        <w:rPr>
          <w:rFonts w:ascii="Arial" w:hAnsi="Arial" w:cs="Arial"/>
          <w:sz w:val="24"/>
          <w:szCs w:val="24"/>
        </w:rPr>
        <w:t xml:space="preserve"> </w:t>
      </w:r>
      <w:r w:rsidRPr="004D14A6">
        <w:rPr>
          <w:rFonts w:ascii="Arial" w:hAnsi="Arial" w:cs="Arial"/>
          <w:sz w:val="24"/>
          <w:szCs w:val="24"/>
          <w:lang w:val="cy-GB"/>
        </w:rPr>
        <w:t>Y gwahaniaeth mawr rhwng yr hen haearn a’r un newydd oedd bod yr haearn fflat yn mynd yn oerach wrth iddo gael ei ddefnyddio, ond roedd yr un trydan yn mynd yn boethach ac yn boethach, ac roedd yn rhaid bod yn hynod ofalus i beidio â llosgi pethau.”</w:t>
      </w:r>
    </w:p>
    <w:p w14:paraId="47C9564D" w14:textId="1200A1BE" w:rsidR="008C38AD" w:rsidRPr="004D14A6" w:rsidRDefault="008C38AD" w:rsidP="008C38AD">
      <w:pPr>
        <w:rPr>
          <w:rFonts w:ascii="Arial" w:hAnsi="Arial" w:cs="Arial"/>
          <w:sz w:val="24"/>
          <w:szCs w:val="24"/>
          <w:lang w:val="cy-GB"/>
        </w:rPr>
      </w:pPr>
    </w:p>
    <w:p w14:paraId="3D49B15E" w14:textId="082F90E6" w:rsidR="008C38AD" w:rsidRPr="004D14A6" w:rsidRDefault="008C38AD" w:rsidP="008C38AD">
      <w:pPr>
        <w:rPr>
          <w:rFonts w:ascii="Arial" w:hAnsi="Arial" w:cs="Arial"/>
          <w:b/>
          <w:bCs/>
          <w:sz w:val="24"/>
          <w:szCs w:val="24"/>
          <w:lang w:val="cy-GB"/>
        </w:rPr>
      </w:pPr>
      <w:r w:rsidRPr="004D14A6">
        <w:rPr>
          <w:rFonts w:ascii="Arial" w:hAnsi="Arial" w:cs="Arial"/>
          <w:b/>
          <w:bCs/>
          <w:sz w:val="24"/>
          <w:szCs w:val="24"/>
          <w:lang w:val="cy-GB"/>
        </w:rPr>
        <w:t>Blwch cannwyll</w:t>
      </w:r>
    </w:p>
    <w:p w14:paraId="7A430895"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Cofia Phyllis Anderson:</w:t>
      </w:r>
      <w:r w:rsidRPr="004D14A6">
        <w:rPr>
          <w:rFonts w:ascii="Arial" w:hAnsi="Arial" w:cs="Arial"/>
          <w:sz w:val="24"/>
          <w:szCs w:val="24"/>
        </w:rPr>
        <w:t xml:space="preserve">  </w:t>
      </w:r>
      <w:r w:rsidRPr="004D14A6">
        <w:rPr>
          <w:rFonts w:ascii="Arial" w:hAnsi="Arial" w:cs="Arial"/>
          <w:sz w:val="24"/>
          <w:szCs w:val="24"/>
          <w:lang w:val="cy-GB"/>
        </w:rPr>
        <w:t>“Felly, bob nos, amser gwely, byddem ni blant yn cario’n canhwyllau yn sownd yn eu dalwyr enamel a byddai llais Mam yn ein dilyn yn gweiddi ‘Gwyliwch y gwêr na nawr!</w:t>
      </w:r>
      <w:r w:rsidRPr="004D14A6">
        <w:rPr>
          <w:rFonts w:ascii="Arial" w:hAnsi="Arial" w:cs="Arial"/>
          <w:sz w:val="24"/>
          <w:szCs w:val="24"/>
        </w:rPr>
        <w:t xml:space="preserve"> </w:t>
      </w:r>
      <w:r w:rsidRPr="004D14A6">
        <w:rPr>
          <w:rFonts w:ascii="Arial" w:hAnsi="Arial" w:cs="Arial"/>
          <w:sz w:val="24"/>
          <w:szCs w:val="24"/>
          <w:lang w:val="cy-GB"/>
        </w:rPr>
        <w:t>A diffoddwch nhw'r eiliad y’ch chi yn y gwely.’</w:t>
      </w:r>
      <w:r w:rsidRPr="004D14A6">
        <w:rPr>
          <w:rFonts w:ascii="Arial" w:hAnsi="Arial" w:cs="Arial"/>
          <w:sz w:val="24"/>
          <w:szCs w:val="24"/>
        </w:rPr>
        <w:t xml:space="preserve"> </w:t>
      </w:r>
      <w:r w:rsidRPr="004D14A6">
        <w:rPr>
          <w:rFonts w:ascii="Arial" w:hAnsi="Arial" w:cs="Arial"/>
          <w:sz w:val="24"/>
          <w:szCs w:val="24"/>
          <w:lang w:val="cy-GB"/>
        </w:rPr>
        <w:t>Roedd canhwyllau’n ddrud, ac och a gwae pe bai ohonom ni’n gwastraffu hyd yn oed modfedd.</w:t>
      </w:r>
      <w:r w:rsidRPr="004D14A6">
        <w:rPr>
          <w:rFonts w:ascii="Arial" w:hAnsi="Arial" w:cs="Arial"/>
          <w:sz w:val="24"/>
          <w:szCs w:val="24"/>
        </w:rPr>
        <w:t xml:space="preserve"> </w:t>
      </w:r>
      <w:r w:rsidRPr="004D14A6">
        <w:rPr>
          <w:rFonts w:ascii="Arial" w:hAnsi="Arial" w:cs="Arial"/>
          <w:sz w:val="24"/>
          <w:szCs w:val="24"/>
          <w:lang w:val="cy-GB"/>
        </w:rPr>
        <w:t>Roedd y bygythiad o orfod dringo'r grisiau troellog yn y tywyllwch yn llenwi'n calonnau ag ofn…"</w:t>
      </w:r>
    </w:p>
    <w:p w14:paraId="78AD464B" w14:textId="77777777" w:rsidR="008C38AD" w:rsidRPr="004D14A6" w:rsidRDefault="008C38AD" w:rsidP="008C38AD">
      <w:pPr>
        <w:rPr>
          <w:rFonts w:ascii="Arial" w:hAnsi="Arial" w:cs="Arial"/>
          <w:sz w:val="24"/>
          <w:szCs w:val="24"/>
        </w:rPr>
      </w:pPr>
    </w:p>
    <w:p w14:paraId="2A6EA95A" w14:textId="77777777" w:rsidR="008C38AD" w:rsidRPr="004D14A6" w:rsidRDefault="008C38AD" w:rsidP="008C38AD">
      <w:pPr>
        <w:rPr>
          <w:rFonts w:ascii="Arial" w:hAnsi="Arial" w:cs="Arial"/>
          <w:sz w:val="24"/>
          <w:szCs w:val="24"/>
          <w:lang w:val="cy-GB"/>
        </w:rPr>
      </w:pPr>
      <w:r w:rsidRPr="004D14A6">
        <w:rPr>
          <w:rFonts w:ascii="Arial" w:hAnsi="Arial" w:cs="Arial"/>
          <w:sz w:val="24"/>
          <w:szCs w:val="24"/>
          <w:lang w:val="cy-GB"/>
        </w:rPr>
        <w:t>O: Cardiff Voices, Brian Lee</w:t>
      </w:r>
    </w:p>
    <w:p w14:paraId="23D67065" w14:textId="7263B024" w:rsidR="008C38AD" w:rsidRPr="004D14A6" w:rsidRDefault="008C38AD" w:rsidP="008C38AD">
      <w:pPr>
        <w:rPr>
          <w:rFonts w:ascii="Arial" w:hAnsi="Arial" w:cs="Arial"/>
          <w:sz w:val="24"/>
          <w:szCs w:val="24"/>
        </w:rPr>
      </w:pPr>
    </w:p>
    <w:p w14:paraId="75695C19" w14:textId="2B69FC7D" w:rsidR="008C38AD" w:rsidRPr="004D14A6" w:rsidRDefault="008C38AD" w:rsidP="008C38AD">
      <w:pPr>
        <w:rPr>
          <w:rFonts w:ascii="Arial" w:hAnsi="Arial" w:cs="Arial"/>
          <w:b/>
          <w:bCs/>
          <w:sz w:val="24"/>
          <w:szCs w:val="24"/>
          <w:lang w:val="cy-GB"/>
        </w:rPr>
      </w:pPr>
      <w:r w:rsidRPr="004D14A6">
        <w:rPr>
          <w:rFonts w:ascii="Arial" w:hAnsi="Arial" w:cs="Arial"/>
          <w:b/>
          <w:bCs/>
          <w:sz w:val="24"/>
          <w:szCs w:val="24"/>
          <w:lang w:val="cy-GB"/>
        </w:rPr>
        <w:t>Patiau menyn</w:t>
      </w:r>
    </w:p>
    <w:p w14:paraId="4AE816EF"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lastRenderedPageBreak/>
        <w:t>Mae Valerie James yn cofio tyfu lan yn yr 1940au:</w:t>
      </w:r>
      <w:r w:rsidRPr="004D14A6">
        <w:rPr>
          <w:rFonts w:ascii="Arial" w:hAnsi="Arial" w:cs="Arial"/>
          <w:sz w:val="24"/>
          <w:szCs w:val="24"/>
        </w:rPr>
        <w:t xml:space="preserve">  </w:t>
      </w:r>
      <w:r w:rsidRPr="004D14A6">
        <w:rPr>
          <w:rFonts w:ascii="Arial" w:hAnsi="Arial" w:cs="Arial"/>
          <w:sz w:val="24"/>
          <w:szCs w:val="24"/>
          <w:lang w:val="cy-GB"/>
        </w:rPr>
        <w:t>“Weithiau byddwn i’n mynd i siopa gyda Nanna Jones i’r siopa yn Tudor Street, roeddwn ni’n ei alw’n Tudor Road.</w:t>
      </w:r>
      <w:r w:rsidRPr="004D14A6">
        <w:rPr>
          <w:rFonts w:ascii="Arial" w:hAnsi="Arial" w:cs="Arial"/>
          <w:sz w:val="24"/>
          <w:szCs w:val="24"/>
        </w:rPr>
        <w:t xml:space="preserve"> </w:t>
      </w:r>
      <w:r w:rsidRPr="004D14A6">
        <w:rPr>
          <w:rFonts w:ascii="Arial" w:hAnsi="Arial" w:cs="Arial"/>
          <w:sz w:val="24"/>
          <w:szCs w:val="24"/>
          <w:lang w:val="cy-GB"/>
        </w:rPr>
        <w:t>Gordon Williams oedd y groser.</w:t>
      </w:r>
      <w:r w:rsidRPr="004D14A6">
        <w:rPr>
          <w:rFonts w:ascii="Arial" w:hAnsi="Arial" w:cs="Arial"/>
          <w:sz w:val="24"/>
          <w:szCs w:val="24"/>
        </w:rPr>
        <w:t xml:space="preserve"> </w:t>
      </w:r>
      <w:r w:rsidRPr="004D14A6">
        <w:rPr>
          <w:rFonts w:ascii="Arial" w:hAnsi="Arial" w:cs="Arial"/>
          <w:sz w:val="24"/>
          <w:szCs w:val="24"/>
          <w:lang w:val="cy-GB"/>
        </w:rPr>
        <w:t>Roedd y nwyddau i gyd i'w gweld ar silffoedd a gweithwyr y siop yn eu cotiau gwyn yn aros i’ch helpu chi.</w:t>
      </w:r>
      <w:r w:rsidRPr="004D14A6">
        <w:rPr>
          <w:rFonts w:ascii="Arial" w:hAnsi="Arial" w:cs="Arial"/>
          <w:sz w:val="24"/>
          <w:szCs w:val="24"/>
        </w:rPr>
        <w:t xml:space="preserve"> </w:t>
      </w:r>
      <w:r w:rsidRPr="004D14A6">
        <w:rPr>
          <w:rFonts w:ascii="Arial" w:hAnsi="Arial" w:cs="Arial"/>
          <w:sz w:val="24"/>
          <w:szCs w:val="24"/>
          <w:lang w:val="cy-GB"/>
        </w:rPr>
        <w:t>Roedd cynhwysyddion mawr o wahanol fisgedi arddangos mewn jariau gwydr o flaen y cownteri.</w:t>
      </w:r>
      <w:r w:rsidRPr="004D14A6">
        <w:rPr>
          <w:rFonts w:ascii="Arial" w:hAnsi="Arial" w:cs="Arial"/>
          <w:sz w:val="24"/>
          <w:szCs w:val="24"/>
        </w:rPr>
        <w:t xml:space="preserve"> </w:t>
      </w:r>
      <w:r w:rsidRPr="004D14A6">
        <w:rPr>
          <w:rFonts w:ascii="Arial" w:hAnsi="Arial" w:cs="Arial"/>
          <w:sz w:val="24"/>
          <w:szCs w:val="24"/>
          <w:lang w:val="cy-GB"/>
        </w:rPr>
        <w:t>Roedd eich bisgedi’n cael eu pwyso yn ôl pwys neu hanner pwys a’u rhoi mewn bagiau papur.</w:t>
      </w:r>
      <w:r w:rsidRPr="004D14A6">
        <w:rPr>
          <w:rFonts w:ascii="Arial" w:hAnsi="Arial" w:cs="Arial"/>
          <w:sz w:val="24"/>
          <w:szCs w:val="24"/>
        </w:rPr>
        <w:t xml:space="preserve"> </w:t>
      </w:r>
      <w:r w:rsidRPr="004D14A6">
        <w:rPr>
          <w:rFonts w:ascii="Arial" w:hAnsi="Arial" w:cs="Arial"/>
          <w:sz w:val="24"/>
          <w:szCs w:val="24"/>
          <w:lang w:val="cy-GB"/>
        </w:rPr>
        <w:t>Bargen oedd bag o fisgedi wedi torri am bris llai.</w:t>
      </w:r>
      <w:r w:rsidRPr="004D14A6">
        <w:rPr>
          <w:rFonts w:ascii="Arial" w:hAnsi="Arial" w:cs="Arial"/>
          <w:sz w:val="24"/>
          <w:szCs w:val="24"/>
        </w:rPr>
        <w:t xml:space="preserve"> </w:t>
      </w:r>
      <w:r w:rsidRPr="004D14A6">
        <w:rPr>
          <w:rFonts w:ascii="Arial" w:hAnsi="Arial" w:cs="Arial"/>
          <w:sz w:val="24"/>
          <w:szCs w:val="24"/>
          <w:lang w:val="cy-GB"/>
        </w:rPr>
        <w:t>Bydden nhw'n torri faint o gaws oedd ei angen arnoch chi gyd weiren ar fwrdd pren, a byddai’r menyn  hefyd yn cael ei dorri o floc mawr a’i wasgu’n sgwariau cyn cael eu lapio mewn papur cwyr…”</w:t>
      </w:r>
    </w:p>
    <w:p w14:paraId="1C08017B" w14:textId="74DEA6EF" w:rsidR="008C38AD" w:rsidRPr="004D14A6" w:rsidRDefault="008C38AD" w:rsidP="008C38AD">
      <w:pPr>
        <w:rPr>
          <w:rFonts w:ascii="Arial" w:hAnsi="Arial" w:cs="Arial"/>
          <w:sz w:val="24"/>
          <w:szCs w:val="24"/>
        </w:rPr>
      </w:pPr>
    </w:p>
    <w:p w14:paraId="3397D056" w14:textId="25C4935D" w:rsidR="008C38AD" w:rsidRPr="004D14A6" w:rsidRDefault="008C38AD" w:rsidP="008C38AD">
      <w:pPr>
        <w:rPr>
          <w:rFonts w:ascii="Arial" w:hAnsi="Arial" w:cs="Arial"/>
          <w:b/>
          <w:bCs/>
          <w:sz w:val="24"/>
          <w:szCs w:val="24"/>
          <w:lang w:val="cy-GB"/>
        </w:rPr>
      </w:pPr>
      <w:r w:rsidRPr="004D14A6">
        <w:rPr>
          <w:rFonts w:ascii="Arial" w:hAnsi="Arial" w:cs="Arial"/>
          <w:b/>
          <w:bCs/>
          <w:sz w:val="24"/>
          <w:szCs w:val="24"/>
          <w:lang w:val="cy-GB"/>
        </w:rPr>
        <w:t>Diffoddwyr cannwyll</w:t>
      </w:r>
    </w:p>
    <w:p w14:paraId="1CB7160A" w14:textId="3F44204C" w:rsidR="008C38AD" w:rsidRPr="004D14A6" w:rsidRDefault="008C38AD" w:rsidP="008C38AD">
      <w:pPr>
        <w:rPr>
          <w:rFonts w:ascii="Arial" w:hAnsi="Arial" w:cs="Arial"/>
          <w:sz w:val="24"/>
          <w:szCs w:val="24"/>
        </w:rPr>
      </w:pPr>
      <w:r w:rsidRPr="004D14A6">
        <w:rPr>
          <w:rFonts w:ascii="Arial" w:hAnsi="Arial" w:cs="Arial"/>
          <w:sz w:val="24"/>
          <w:szCs w:val="24"/>
          <w:lang w:val="cy-GB"/>
        </w:rPr>
        <w:t>Mae Joan Lake yn cofio:</w:t>
      </w:r>
      <w:r w:rsidRPr="004D14A6">
        <w:rPr>
          <w:rFonts w:ascii="Arial" w:hAnsi="Arial" w:cs="Arial"/>
          <w:sz w:val="24"/>
          <w:szCs w:val="24"/>
        </w:rPr>
        <w:t xml:space="preserve">  </w:t>
      </w:r>
      <w:r w:rsidRPr="004D14A6">
        <w:rPr>
          <w:rFonts w:ascii="Arial" w:hAnsi="Arial" w:cs="Arial"/>
          <w:sz w:val="24"/>
          <w:szCs w:val="24"/>
          <w:lang w:val="cy-GB"/>
        </w:rPr>
        <w:t>“Roeddem ni’n defnyddio glaniaduron i ddiffodd canhwyllau yn y lloches cyrch awyr.</w:t>
      </w:r>
      <w:r w:rsidRPr="004D14A6">
        <w:rPr>
          <w:rFonts w:ascii="Arial" w:hAnsi="Arial" w:cs="Arial"/>
          <w:sz w:val="24"/>
          <w:szCs w:val="24"/>
        </w:rPr>
        <w:t xml:space="preserve">  </w:t>
      </w:r>
      <w:r w:rsidRPr="004D14A6">
        <w:rPr>
          <w:rFonts w:ascii="Arial" w:hAnsi="Arial" w:cs="Arial"/>
          <w:sz w:val="24"/>
          <w:szCs w:val="24"/>
          <w:lang w:val="cy-GB"/>
        </w:rPr>
        <w:t>Doedd dim drws dim ond llen ar draws y fynedfa, felly pan fyddem yn clywed awyrennau'n dod, byddem ni'n ei ddiffodd fel bod dim golau'n dianc.</w:t>
      </w:r>
      <w:r w:rsidRPr="004D14A6">
        <w:rPr>
          <w:rFonts w:ascii="Arial" w:hAnsi="Arial" w:cs="Arial"/>
          <w:sz w:val="24"/>
          <w:szCs w:val="24"/>
        </w:rPr>
        <w:t xml:space="preserve">  </w:t>
      </w:r>
      <w:r w:rsidRPr="004D14A6">
        <w:rPr>
          <w:rFonts w:ascii="Arial" w:hAnsi="Arial" w:cs="Arial"/>
          <w:sz w:val="24"/>
          <w:szCs w:val="24"/>
          <w:lang w:val="cy-GB"/>
        </w:rPr>
        <w:t>Neu byddem ni’n clywed y gwardeiniaid cyrch awyr yn gweiddi ‘diffoddwch y golau yna!’</w:t>
      </w:r>
      <w:r w:rsidRPr="004D14A6">
        <w:rPr>
          <w:rFonts w:ascii="Arial" w:hAnsi="Arial" w:cs="Arial"/>
          <w:sz w:val="24"/>
          <w:szCs w:val="24"/>
        </w:rPr>
        <w:t xml:space="preserve">  </w:t>
      </w:r>
      <w:r w:rsidRPr="004D14A6">
        <w:rPr>
          <w:rFonts w:ascii="Arial" w:hAnsi="Arial" w:cs="Arial"/>
          <w:sz w:val="24"/>
          <w:szCs w:val="24"/>
          <w:lang w:val="cy-GB"/>
        </w:rPr>
        <w:t>Mae’r pen blaen i dynnu’r pabwyr glân allan o’r cwyr i’w ailgynnau.”</w:t>
      </w:r>
    </w:p>
    <w:p w14:paraId="05440E47" w14:textId="1EE45C1D" w:rsidR="008C38AD" w:rsidRPr="004D14A6" w:rsidRDefault="008C38AD" w:rsidP="008C38AD">
      <w:pPr>
        <w:rPr>
          <w:rFonts w:ascii="Arial" w:hAnsi="Arial" w:cs="Arial"/>
          <w:sz w:val="24"/>
          <w:szCs w:val="24"/>
        </w:rPr>
      </w:pPr>
    </w:p>
    <w:p w14:paraId="39AE7F5B" w14:textId="76589016" w:rsidR="008C38AD" w:rsidRPr="004D14A6" w:rsidRDefault="008C38AD" w:rsidP="008C38AD">
      <w:pPr>
        <w:rPr>
          <w:rFonts w:ascii="Arial" w:hAnsi="Arial" w:cs="Arial"/>
          <w:sz w:val="24"/>
          <w:szCs w:val="24"/>
        </w:rPr>
      </w:pPr>
    </w:p>
    <w:p w14:paraId="3E9C8784" w14:textId="3D1D5B69" w:rsidR="008C38AD" w:rsidRPr="004D14A6" w:rsidRDefault="008C38AD" w:rsidP="008C38AD">
      <w:pPr>
        <w:rPr>
          <w:rFonts w:ascii="Arial" w:hAnsi="Arial" w:cs="Arial"/>
          <w:b/>
          <w:bCs/>
          <w:sz w:val="24"/>
          <w:szCs w:val="24"/>
        </w:rPr>
      </w:pPr>
      <w:r w:rsidRPr="004D14A6">
        <w:rPr>
          <w:rFonts w:ascii="Arial" w:hAnsi="Arial" w:cs="Arial"/>
          <w:b/>
          <w:bCs/>
          <w:sz w:val="24"/>
          <w:szCs w:val="24"/>
          <w:lang w:val="cy-GB"/>
        </w:rPr>
        <w:t>Blwch snyff</w:t>
      </w:r>
    </w:p>
    <w:p w14:paraId="1696F7FA"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Mae Victoria Rogers, un o guraduriaid Amgueddfa Stori Caerdydd yn esbonio:</w:t>
      </w:r>
      <w:r w:rsidRPr="004D14A6">
        <w:rPr>
          <w:rFonts w:ascii="Arial" w:hAnsi="Arial" w:cs="Arial"/>
          <w:sz w:val="24"/>
          <w:szCs w:val="24"/>
        </w:rPr>
        <w:t xml:space="preserve">  </w:t>
      </w:r>
    </w:p>
    <w:p w14:paraId="38B3FB2D" w14:textId="77777777" w:rsidR="008C38AD" w:rsidRPr="004D14A6" w:rsidRDefault="008C38AD" w:rsidP="008C38AD">
      <w:pPr>
        <w:rPr>
          <w:rFonts w:ascii="Arial" w:hAnsi="Arial" w:cs="Arial"/>
          <w:sz w:val="24"/>
          <w:szCs w:val="24"/>
        </w:rPr>
      </w:pPr>
    </w:p>
    <w:p w14:paraId="6BB7C084"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“Yn amser Victoria roedd Caerdydd yn orlawn ac roedd llawer yn byw o dan amodau gwarthus.</w:t>
      </w:r>
      <w:r w:rsidRPr="004D14A6">
        <w:rPr>
          <w:rFonts w:ascii="Arial" w:hAnsi="Arial" w:cs="Arial"/>
          <w:sz w:val="24"/>
          <w:szCs w:val="24"/>
        </w:rPr>
        <w:t xml:space="preserve">  </w:t>
      </w:r>
      <w:r w:rsidRPr="004D14A6">
        <w:rPr>
          <w:rFonts w:ascii="Arial" w:hAnsi="Arial" w:cs="Arial"/>
          <w:sz w:val="24"/>
          <w:szCs w:val="24"/>
          <w:lang w:val="cy-GB"/>
        </w:rPr>
        <w:t>Roedd dŵr yfed yn dod o Gamlas Morgannwg neu Afon Taf, lle'r oedd carthion y dref yn cael eu gollwng.</w:t>
      </w:r>
      <w:r w:rsidRPr="004D14A6">
        <w:rPr>
          <w:rFonts w:ascii="Arial" w:hAnsi="Arial" w:cs="Arial"/>
          <w:sz w:val="24"/>
          <w:szCs w:val="24"/>
        </w:rPr>
        <w:t xml:space="preserve">  </w:t>
      </w:r>
    </w:p>
    <w:p w14:paraId="036179A0"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Roedd nifer o achosion difrifol o golera yn y bedwaredd ganrif ar bymtheg, y gwaethaf oedd yn 1849 pan fu farw 350 o bobl.</w:t>
      </w:r>
    </w:p>
    <w:p w14:paraId="4D83915E" w14:textId="77777777" w:rsidR="008C38AD" w:rsidRPr="004D14A6" w:rsidRDefault="008C38AD" w:rsidP="008C38AD">
      <w:pPr>
        <w:rPr>
          <w:rFonts w:ascii="Arial" w:hAnsi="Arial" w:cs="Arial"/>
          <w:sz w:val="24"/>
          <w:szCs w:val="24"/>
        </w:rPr>
      </w:pPr>
    </w:p>
    <w:p w14:paraId="4B6C9D5D"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Rhoddwyd y blwch snwffio hwn gan y bobl oedd yn byw wrth ymyl Loc y Môr fel diolch i’w meddyg.</w:t>
      </w:r>
      <w:r w:rsidRPr="004D14A6">
        <w:rPr>
          <w:rFonts w:ascii="Arial" w:hAnsi="Arial" w:cs="Arial"/>
          <w:sz w:val="24"/>
          <w:szCs w:val="24"/>
        </w:rPr>
        <w:t xml:space="preserve">  </w:t>
      </w:r>
      <w:r w:rsidRPr="004D14A6">
        <w:rPr>
          <w:rFonts w:ascii="Arial" w:hAnsi="Arial" w:cs="Arial"/>
          <w:sz w:val="24"/>
          <w:szCs w:val="24"/>
          <w:lang w:val="cy-GB"/>
        </w:rPr>
        <w:t>Mae yna arysgrif sy’n dweud:</w:t>
      </w:r>
    </w:p>
    <w:p w14:paraId="20DDC6F0" w14:textId="7DED5570" w:rsidR="008C38AD" w:rsidRPr="004D14A6" w:rsidRDefault="008C38AD" w:rsidP="008C38AD">
      <w:pPr>
        <w:rPr>
          <w:rFonts w:ascii="Arial" w:hAnsi="Arial" w:cs="Arial"/>
          <w:sz w:val="24"/>
          <w:szCs w:val="24"/>
          <w:lang w:val="cy-GB"/>
        </w:rPr>
      </w:pPr>
      <w:r w:rsidRPr="004D14A6">
        <w:rPr>
          <w:rFonts w:ascii="Arial" w:hAnsi="Arial" w:cs="Arial"/>
          <w:sz w:val="24"/>
          <w:szCs w:val="24"/>
          <w:lang w:val="cy-GB"/>
        </w:rPr>
        <w:t>Presented by the Inhabitants of the Old Sea Lock to J R Reece Esq Surgeon for his attention and skill during the prevalence of the Cholera Cardiff 1849</w:t>
      </w:r>
    </w:p>
    <w:p w14:paraId="14F3925E" w14:textId="5F42CA2E" w:rsidR="008C38AD" w:rsidRPr="004D14A6" w:rsidRDefault="008C38AD" w:rsidP="008C38AD">
      <w:pPr>
        <w:rPr>
          <w:rFonts w:ascii="Arial" w:hAnsi="Arial" w:cs="Arial"/>
          <w:sz w:val="24"/>
          <w:szCs w:val="24"/>
          <w:lang w:val="cy-GB"/>
        </w:rPr>
      </w:pPr>
    </w:p>
    <w:p w14:paraId="20534318" w14:textId="760E71EA" w:rsidR="008C38AD" w:rsidRPr="004D14A6" w:rsidRDefault="008C38AD" w:rsidP="008C38AD">
      <w:pPr>
        <w:rPr>
          <w:rFonts w:ascii="Arial" w:hAnsi="Arial" w:cs="Arial"/>
          <w:b/>
          <w:bCs/>
          <w:sz w:val="24"/>
          <w:szCs w:val="24"/>
          <w:lang w:val="cy-GB"/>
        </w:rPr>
      </w:pPr>
      <w:r w:rsidRPr="004D14A6">
        <w:rPr>
          <w:rFonts w:ascii="Arial" w:hAnsi="Arial" w:cs="Arial"/>
          <w:b/>
          <w:bCs/>
          <w:sz w:val="24"/>
          <w:szCs w:val="24"/>
          <w:lang w:val="cy-GB"/>
        </w:rPr>
        <w:t>Ryg carpion</w:t>
      </w:r>
    </w:p>
    <w:p w14:paraId="67135508"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Ganwyd Bernice Maynard yn 1937:</w:t>
      </w:r>
      <w:r w:rsidRPr="004D14A6">
        <w:rPr>
          <w:rFonts w:ascii="Arial" w:hAnsi="Arial" w:cs="Arial"/>
          <w:sz w:val="24"/>
          <w:szCs w:val="24"/>
        </w:rPr>
        <w:t xml:space="preserve">  </w:t>
      </w:r>
      <w:r w:rsidRPr="004D14A6">
        <w:rPr>
          <w:rFonts w:ascii="Arial" w:hAnsi="Arial" w:cs="Arial"/>
          <w:sz w:val="24"/>
          <w:szCs w:val="24"/>
          <w:lang w:val="cy-GB"/>
        </w:rPr>
        <w:t xml:space="preserve">“Ydw, rwy’n cofio’n ryg rhacs! </w:t>
      </w:r>
      <w:r w:rsidRPr="004D14A6">
        <w:rPr>
          <w:rFonts w:ascii="Arial" w:hAnsi="Arial" w:cs="Arial"/>
          <w:sz w:val="24"/>
          <w:szCs w:val="24"/>
        </w:rPr>
        <w:t xml:space="preserve"> </w:t>
      </w:r>
      <w:r w:rsidRPr="004D14A6">
        <w:rPr>
          <w:rFonts w:ascii="Arial" w:hAnsi="Arial" w:cs="Arial"/>
          <w:sz w:val="24"/>
          <w:szCs w:val="24"/>
          <w:lang w:val="cy-GB"/>
        </w:rPr>
        <w:t>...i ddod â bach o sirioldeb i’r ystafell (yn sicr yn ystod blynyddoedd y rhyfel) roedd gyda ni ryg eithaf mawr o flaen y lle tân wedi ei wneud o racs...</w:t>
      </w:r>
      <w:r w:rsidRPr="004D14A6">
        <w:rPr>
          <w:rFonts w:ascii="Arial" w:hAnsi="Arial" w:cs="Arial"/>
          <w:sz w:val="24"/>
          <w:szCs w:val="24"/>
        </w:rPr>
        <w:t xml:space="preserve"> </w:t>
      </w:r>
      <w:r w:rsidRPr="004D14A6">
        <w:rPr>
          <w:rFonts w:ascii="Arial" w:hAnsi="Arial" w:cs="Arial"/>
          <w:sz w:val="24"/>
          <w:szCs w:val="24"/>
          <w:lang w:val="cy-GB"/>
        </w:rPr>
        <w:t>Fy nhad oedd yn gwneud y rygiau hyn gan amlaf, ond byddem ni gyd yn torri stribedi o ddefnydd a cheisio gwehyddu rhai o’r darnau o ddefnydd i’r cefnyn hesian.</w:t>
      </w:r>
      <w:r w:rsidRPr="004D14A6">
        <w:rPr>
          <w:rFonts w:ascii="Arial" w:hAnsi="Arial" w:cs="Arial"/>
          <w:sz w:val="24"/>
          <w:szCs w:val="24"/>
        </w:rPr>
        <w:t xml:space="preserve">  </w:t>
      </w:r>
      <w:r w:rsidRPr="004D14A6">
        <w:rPr>
          <w:rFonts w:ascii="Arial" w:hAnsi="Arial" w:cs="Arial"/>
          <w:sz w:val="24"/>
          <w:szCs w:val="24"/>
          <w:lang w:val="cy-GB"/>
        </w:rPr>
        <w:t>Dwi’n cofio ro’n i’n ei chael hi anodd gan nad oedd fy arddyrnau i’n ddigon cryf i ddefnyddio'r teclyn.</w:t>
      </w:r>
      <w:r w:rsidRPr="004D14A6">
        <w:rPr>
          <w:rFonts w:ascii="Arial" w:hAnsi="Arial" w:cs="Arial"/>
          <w:sz w:val="24"/>
          <w:szCs w:val="24"/>
        </w:rPr>
        <w:t xml:space="preserve"> </w:t>
      </w:r>
      <w:r w:rsidRPr="004D14A6">
        <w:rPr>
          <w:rFonts w:ascii="Arial" w:hAnsi="Arial" w:cs="Arial"/>
          <w:sz w:val="24"/>
          <w:szCs w:val="24"/>
          <w:lang w:val="cy-GB"/>
        </w:rPr>
        <w:t>Roedd e tua maint digreiddiwr afal… ac roedd yn rhaid gwthio'i dop drwy'r hesian…roedd Dad weithiau yn ceisio tynnu patrwm ar yr hesian yn gyntaf, ond gan amlaf, roedd e’n ei wneud i fyny wrth fynd ymlaen!</w:t>
      </w:r>
    </w:p>
    <w:p w14:paraId="6BB21275" w14:textId="77777777" w:rsidR="008C38AD" w:rsidRPr="004D14A6" w:rsidRDefault="008C38AD" w:rsidP="008C38AD">
      <w:pPr>
        <w:rPr>
          <w:rFonts w:ascii="Arial" w:hAnsi="Arial" w:cs="Arial"/>
          <w:sz w:val="24"/>
          <w:szCs w:val="24"/>
        </w:rPr>
      </w:pPr>
      <w:r w:rsidRPr="004D14A6">
        <w:rPr>
          <w:rFonts w:ascii="Arial" w:hAnsi="Arial" w:cs="Arial"/>
          <w:sz w:val="24"/>
          <w:szCs w:val="24"/>
        </w:rPr>
        <w:t> </w:t>
      </w:r>
    </w:p>
    <w:p w14:paraId="297B0AB1"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Rwy’n cofio sortio drwy'r cwdyn rhacs a rhoi’r darnau mewn pentyrrau gwahanol liwiau…</w:t>
      </w:r>
      <w:r w:rsidRPr="004D14A6">
        <w:rPr>
          <w:rFonts w:ascii="Arial" w:hAnsi="Arial" w:cs="Arial"/>
          <w:sz w:val="24"/>
          <w:szCs w:val="24"/>
        </w:rPr>
        <w:t xml:space="preserve"> </w:t>
      </w:r>
      <w:r w:rsidRPr="004D14A6">
        <w:rPr>
          <w:rFonts w:ascii="Arial" w:hAnsi="Arial" w:cs="Arial"/>
          <w:sz w:val="24"/>
          <w:szCs w:val="24"/>
          <w:lang w:val="cy-GB"/>
        </w:rPr>
        <w:t>Ar ôl gwneud y rygiau i ddechrau roedden nhw’n edrych yn neis ac yn siriol, ond wrth i amser fyn yn ei flaen roedden nhw’n mynd yn llawn dwst."</w:t>
      </w:r>
    </w:p>
    <w:p w14:paraId="7055E943" w14:textId="77777777" w:rsidR="008C38AD" w:rsidRPr="004D14A6" w:rsidRDefault="008C38AD" w:rsidP="008C38AD">
      <w:pPr>
        <w:rPr>
          <w:rFonts w:ascii="Arial" w:hAnsi="Arial" w:cs="Arial"/>
          <w:sz w:val="24"/>
          <w:szCs w:val="24"/>
        </w:rPr>
      </w:pPr>
    </w:p>
    <w:p w14:paraId="23351F69" w14:textId="2A1FB9B4" w:rsidR="008C38AD" w:rsidRPr="004D14A6" w:rsidRDefault="008C38AD" w:rsidP="008C38AD">
      <w:pPr>
        <w:rPr>
          <w:rFonts w:ascii="Arial" w:hAnsi="Arial" w:cs="Arial"/>
          <w:b/>
          <w:bCs/>
          <w:sz w:val="24"/>
          <w:szCs w:val="24"/>
        </w:rPr>
      </w:pPr>
      <w:r w:rsidRPr="004D14A6">
        <w:rPr>
          <w:rFonts w:ascii="Arial" w:hAnsi="Arial" w:cs="Arial"/>
          <w:b/>
          <w:bCs/>
          <w:sz w:val="24"/>
          <w:szCs w:val="24"/>
          <w:lang w:val="cy-GB"/>
        </w:rPr>
        <w:t>Bwced glo</w:t>
      </w:r>
    </w:p>
    <w:p w14:paraId="415EE6B6"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Cafodd Valerie James ei magu yn yr 1940au:</w:t>
      </w:r>
      <w:r w:rsidRPr="004D14A6">
        <w:rPr>
          <w:rFonts w:ascii="Arial" w:hAnsi="Arial" w:cs="Arial"/>
          <w:sz w:val="24"/>
          <w:szCs w:val="24"/>
        </w:rPr>
        <w:t xml:space="preserve">  </w:t>
      </w:r>
      <w:r w:rsidRPr="004D14A6">
        <w:rPr>
          <w:rFonts w:ascii="Arial" w:hAnsi="Arial" w:cs="Arial"/>
          <w:sz w:val="24"/>
          <w:szCs w:val="24"/>
          <w:lang w:val="cy-GB"/>
        </w:rPr>
        <w:t>“Roedd Lewis y glo yn dod gyda cheffyl a chart yn llawn sachau glo.</w:t>
      </w:r>
      <w:r w:rsidRPr="004D14A6">
        <w:rPr>
          <w:rFonts w:ascii="Arial" w:hAnsi="Arial" w:cs="Arial"/>
          <w:sz w:val="24"/>
          <w:szCs w:val="24"/>
        </w:rPr>
        <w:t xml:space="preserve"> </w:t>
      </w:r>
      <w:r w:rsidRPr="004D14A6">
        <w:rPr>
          <w:rFonts w:ascii="Arial" w:hAnsi="Arial" w:cs="Arial"/>
          <w:sz w:val="24"/>
          <w:szCs w:val="24"/>
          <w:lang w:val="cy-GB"/>
        </w:rPr>
        <w:t>Roedd ei wyneb wastad mor ddu â’i ddillad ac roedd yn rhaid iddo grymanu i fynd i’r cwt</w:t>
      </w:r>
      <w:r w:rsidRPr="004D14A6">
        <w:rPr>
          <w:rFonts w:ascii="Arial" w:hAnsi="Arial" w:cs="Arial"/>
          <w:sz w:val="24"/>
          <w:szCs w:val="24"/>
        </w:rPr>
        <w:t xml:space="preserve"> </w:t>
      </w:r>
      <w:r w:rsidRPr="004D14A6">
        <w:rPr>
          <w:rFonts w:ascii="Arial" w:hAnsi="Arial" w:cs="Arial"/>
          <w:sz w:val="24"/>
          <w:szCs w:val="24"/>
          <w:lang w:val="cy-GB"/>
        </w:rPr>
        <w:t>Roedd yn cario sachau o lo trwy’r tŷ i’r tŷ glo yn y cefn...</w:t>
      </w:r>
    </w:p>
    <w:p w14:paraId="70C59DEB"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Pan oedd mwg yn dod o’r lle tân, byddem ni’n galw’r Glanhawr Simneiau.</w:t>
      </w:r>
      <w:r w:rsidRPr="004D14A6">
        <w:rPr>
          <w:rFonts w:ascii="Arial" w:hAnsi="Arial" w:cs="Arial"/>
          <w:sz w:val="24"/>
          <w:szCs w:val="24"/>
        </w:rPr>
        <w:t xml:space="preserve"> </w:t>
      </w:r>
      <w:r w:rsidRPr="004D14A6">
        <w:rPr>
          <w:rFonts w:ascii="Arial" w:hAnsi="Arial" w:cs="Arial"/>
          <w:sz w:val="24"/>
          <w:szCs w:val="24"/>
          <w:lang w:val="cy-GB"/>
        </w:rPr>
        <w:t>Roedd yn rhaid gorchuddio popeth yn yr ystafell gyda hen lieiniau neu lenni tra bod e'n glanhau’r simnai gyda’i frwshys, ac roedd hyn yn golygu bod angen glanhau'r tŷ ta beth wedyn.</w:t>
      </w:r>
    </w:p>
    <w:p w14:paraId="7725A9F8" w14:textId="0568741F" w:rsidR="008C38AD" w:rsidRPr="004D14A6" w:rsidRDefault="008C38AD" w:rsidP="008C38AD">
      <w:pPr>
        <w:rPr>
          <w:rFonts w:ascii="Arial" w:hAnsi="Arial" w:cs="Arial"/>
          <w:sz w:val="24"/>
          <w:szCs w:val="24"/>
        </w:rPr>
      </w:pPr>
    </w:p>
    <w:p w14:paraId="133B7FF6" w14:textId="2C05CE3C" w:rsidR="008C38AD" w:rsidRPr="004D14A6" w:rsidRDefault="00B952DF" w:rsidP="008C38AD">
      <w:pPr>
        <w:rPr>
          <w:rFonts w:ascii="Arial" w:hAnsi="Arial" w:cs="Arial"/>
          <w:b/>
          <w:bCs/>
          <w:sz w:val="24"/>
          <w:szCs w:val="24"/>
          <w:lang w:val="cy-GB"/>
        </w:rPr>
      </w:pPr>
      <w:r w:rsidRPr="004D14A6">
        <w:rPr>
          <w:rFonts w:ascii="Arial" w:hAnsi="Arial" w:cs="Arial"/>
          <w:b/>
          <w:bCs/>
          <w:sz w:val="24"/>
          <w:szCs w:val="24"/>
          <w:lang w:val="cy-GB"/>
        </w:rPr>
        <w:t>Trap pryfed</w:t>
      </w:r>
    </w:p>
    <w:p w14:paraId="050E2F70" w14:textId="77777777" w:rsidR="00B952DF" w:rsidRPr="004D14A6" w:rsidRDefault="00B952DF" w:rsidP="00B952DF">
      <w:pPr>
        <w:rPr>
          <w:rFonts w:ascii="Arial" w:hAnsi="Arial" w:cs="Arial"/>
          <w:sz w:val="24"/>
          <w:szCs w:val="24"/>
        </w:rPr>
      </w:pPr>
      <w:r w:rsidRPr="004D14A6">
        <w:rPr>
          <w:rFonts w:ascii="Arial" w:hAnsi="Arial" w:cs="Arial"/>
          <w:sz w:val="24"/>
          <w:szCs w:val="24"/>
          <w:lang w:val="cy-GB"/>
        </w:rPr>
        <w:t>Mae Bethan Parry, un o guraduriaid Amgueddfa Stori Caerdydd yn esbonio:</w:t>
      </w:r>
    </w:p>
    <w:p w14:paraId="75C5980E" w14:textId="555AC333" w:rsidR="00B952DF" w:rsidRPr="004D14A6" w:rsidRDefault="00B952DF" w:rsidP="00B952DF">
      <w:pPr>
        <w:rPr>
          <w:rFonts w:ascii="Arial" w:hAnsi="Arial" w:cs="Arial"/>
          <w:sz w:val="24"/>
          <w:szCs w:val="24"/>
          <w:lang w:val="cy-GB"/>
        </w:rPr>
      </w:pPr>
      <w:r w:rsidRPr="004D14A6">
        <w:rPr>
          <w:rFonts w:ascii="Arial" w:hAnsi="Arial" w:cs="Arial"/>
          <w:sz w:val="24"/>
          <w:szCs w:val="24"/>
          <w:lang w:val="cy-GB"/>
        </w:rPr>
        <w:t>“Doedd oergell ddim yn gyffredin yn nhai pobl nes yr 1960au.</w:t>
      </w:r>
      <w:r w:rsidRPr="004D14A6">
        <w:rPr>
          <w:rFonts w:ascii="Arial" w:hAnsi="Arial" w:cs="Arial"/>
          <w:sz w:val="24"/>
          <w:szCs w:val="24"/>
        </w:rPr>
        <w:t xml:space="preserve">  </w:t>
      </w:r>
      <w:r w:rsidRPr="004D14A6">
        <w:rPr>
          <w:rFonts w:ascii="Arial" w:hAnsi="Arial" w:cs="Arial"/>
          <w:sz w:val="24"/>
          <w:szCs w:val="24"/>
          <w:lang w:val="cy-GB"/>
        </w:rPr>
        <w:t>Cyn hynny, roedd yn rhaid i chi gadw bwyd mor oer â phosibl, a defnyddio pethau fel y trap clêr yma neu orchuddio bwyd gyda lliain i’w amddiffyn rhag pryfed!”</w:t>
      </w:r>
    </w:p>
    <w:p w14:paraId="15FF5525" w14:textId="7F722934" w:rsidR="00B952DF" w:rsidRPr="004D14A6" w:rsidRDefault="00B952DF" w:rsidP="00B952DF">
      <w:pPr>
        <w:rPr>
          <w:rFonts w:ascii="Arial" w:hAnsi="Arial" w:cs="Arial"/>
          <w:sz w:val="24"/>
          <w:szCs w:val="24"/>
          <w:lang w:val="cy-GB"/>
        </w:rPr>
      </w:pPr>
    </w:p>
    <w:p w14:paraId="38D9ABDE" w14:textId="77777777" w:rsidR="00B952DF" w:rsidRPr="004D14A6" w:rsidRDefault="00B952DF" w:rsidP="00B952DF">
      <w:pPr>
        <w:rPr>
          <w:rFonts w:ascii="Arial" w:hAnsi="Arial" w:cs="Arial"/>
          <w:sz w:val="24"/>
          <w:szCs w:val="24"/>
          <w:lang w:val="cy-GB"/>
        </w:rPr>
      </w:pPr>
      <w:r w:rsidRPr="004D14A6">
        <w:rPr>
          <w:rFonts w:ascii="Arial" w:hAnsi="Arial" w:cs="Arial"/>
          <w:sz w:val="24"/>
          <w:szCs w:val="24"/>
          <w:lang w:val="cy-GB"/>
        </w:rPr>
        <w:t>Geoff Bray:</w:t>
      </w:r>
      <w:r w:rsidRPr="004D14A6">
        <w:rPr>
          <w:rFonts w:ascii="Arial" w:hAnsi="Arial" w:cs="Arial"/>
          <w:sz w:val="24"/>
          <w:szCs w:val="24"/>
        </w:rPr>
        <w:t xml:space="preserve">  </w:t>
      </w:r>
      <w:r w:rsidRPr="004D14A6">
        <w:rPr>
          <w:rFonts w:ascii="Arial" w:hAnsi="Arial" w:cs="Arial"/>
          <w:sz w:val="24"/>
          <w:szCs w:val="24"/>
          <w:lang w:val="cy-GB"/>
        </w:rPr>
        <w:t>“Roedd siop gornel i bob stryd, ac roedd y plant yn cael eu galw’n aml o chwarae i fynd i’r siop.</w:t>
      </w:r>
      <w:r w:rsidRPr="004D14A6">
        <w:rPr>
          <w:rFonts w:ascii="Arial" w:hAnsi="Arial" w:cs="Arial"/>
          <w:sz w:val="24"/>
          <w:szCs w:val="24"/>
        </w:rPr>
        <w:t xml:space="preserve">  </w:t>
      </w:r>
      <w:r w:rsidRPr="004D14A6">
        <w:rPr>
          <w:rFonts w:ascii="Arial" w:hAnsi="Arial" w:cs="Arial"/>
          <w:sz w:val="24"/>
          <w:szCs w:val="24"/>
          <w:lang w:val="cy-GB"/>
        </w:rPr>
        <w:t>Doedd dim oergelloedd mewn tai wrth gwrs, dim ond pantrïoedd a slabiau oer, felly roedd angen prynu pethau bob dydd.”</w:t>
      </w:r>
    </w:p>
    <w:p w14:paraId="11A3395F" w14:textId="77777777" w:rsidR="00B952DF" w:rsidRPr="004D14A6" w:rsidRDefault="00B952DF" w:rsidP="00B952DF">
      <w:pPr>
        <w:rPr>
          <w:rFonts w:ascii="Arial" w:hAnsi="Arial" w:cs="Arial"/>
          <w:sz w:val="24"/>
          <w:szCs w:val="24"/>
          <w:lang w:val="cy-GB"/>
        </w:rPr>
      </w:pPr>
    </w:p>
    <w:p w14:paraId="59A3BC01" w14:textId="53875D08" w:rsidR="00B952DF" w:rsidRPr="004D14A6" w:rsidRDefault="00B952DF" w:rsidP="00B952DF">
      <w:pPr>
        <w:rPr>
          <w:rFonts w:ascii="Arial" w:hAnsi="Arial" w:cs="Arial"/>
          <w:sz w:val="24"/>
          <w:szCs w:val="24"/>
          <w:lang w:val="cy-GB"/>
        </w:rPr>
      </w:pPr>
      <w:r w:rsidRPr="004D14A6">
        <w:rPr>
          <w:rFonts w:ascii="Arial" w:hAnsi="Arial" w:cs="Arial"/>
          <w:sz w:val="24"/>
          <w:szCs w:val="24"/>
          <w:lang w:val="cy-GB"/>
        </w:rPr>
        <w:t>O: Cardiff Voices, Brian Lee</w:t>
      </w:r>
    </w:p>
    <w:p w14:paraId="0B08DBE5" w14:textId="6DE88774" w:rsidR="00B952DF" w:rsidRPr="004D14A6" w:rsidRDefault="00B952DF" w:rsidP="00B952DF">
      <w:pPr>
        <w:rPr>
          <w:rFonts w:ascii="Arial" w:hAnsi="Arial" w:cs="Arial"/>
          <w:sz w:val="24"/>
          <w:szCs w:val="24"/>
          <w:lang w:val="cy-GB"/>
        </w:rPr>
      </w:pPr>
    </w:p>
    <w:p w14:paraId="0CA14DE0" w14:textId="775BF30B" w:rsidR="00B952DF" w:rsidRPr="004D14A6" w:rsidRDefault="00B952DF" w:rsidP="00B952DF">
      <w:pPr>
        <w:rPr>
          <w:rFonts w:ascii="Arial" w:hAnsi="Arial" w:cs="Arial"/>
          <w:b/>
          <w:bCs/>
          <w:sz w:val="24"/>
          <w:szCs w:val="24"/>
        </w:rPr>
      </w:pPr>
      <w:r w:rsidRPr="004D14A6">
        <w:rPr>
          <w:rFonts w:ascii="Arial" w:hAnsi="Arial" w:cs="Arial"/>
          <w:b/>
          <w:bCs/>
          <w:sz w:val="24"/>
          <w:szCs w:val="24"/>
          <w:lang w:val="cy-GB"/>
        </w:rPr>
        <w:t>Pot siambr</w:t>
      </w:r>
    </w:p>
    <w:p w14:paraId="6E15454B" w14:textId="77777777" w:rsidR="00B952DF" w:rsidRPr="004D14A6" w:rsidRDefault="00B952DF" w:rsidP="00B952DF">
      <w:pPr>
        <w:rPr>
          <w:rFonts w:ascii="Arial" w:hAnsi="Arial" w:cs="Arial"/>
          <w:color w:val="000000"/>
          <w:sz w:val="24"/>
          <w:szCs w:val="24"/>
        </w:rPr>
      </w:pPr>
      <w:r w:rsidRPr="004D14A6">
        <w:rPr>
          <w:rFonts w:ascii="Arial" w:hAnsi="Arial" w:cs="Arial"/>
          <w:color w:val="000000"/>
          <w:sz w:val="24"/>
          <w:szCs w:val="24"/>
          <w:lang w:val="cy-GB"/>
        </w:rPr>
        <w:t>Mae Jane Hancock yn cofio:</w:t>
      </w:r>
      <w:r w:rsidRPr="004D14A6">
        <w:rPr>
          <w:rFonts w:ascii="Arial" w:hAnsi="Arial" w:cs="Arial"/>
          <w:color w:val="000000"/>
          <w:sz w:val="24"/>
          <w:szCs w:val="24"/>
        </w:rPr>
        <w:t xml:space="preserve"> </w:t>
      </w:r>
      <w:r w:rsidRPr="004D14A6">
        <w:rPr>
          <w:rFonts w:ascii="Arial" w:hAnsi="Arial" w:cs="Arial"/>
          <w:color w:val="000000"/>
          <w:sz w:val="24"/>
          <w:szCs w:val="24"/>
          <w:lang w:val="cy-GB"/>
        </w:rPr>
        <w:t xml:space="preserve">“Roedd gan bob tŷ </w:t>
      </w:r>
      <w:r w:rsidRPr="004D14A6">
        <w:rPr>
          <w:rFonts w:ascii="Arial" w:hAnsi="Arial" w:cs="Arial"/>
          <w:i/>
          <w:color w:val="000000"/>
          <w:sz w:val="24"/>
          <w:szCs w:val="24"/>
          <w:lang w:val="cy-GB"/>
        </w:rPr>
        <w:t>guzunder</w:t>
      </w:r>
      <w:r w:rsidRPr="004D14A6">
        <w:rPr>
          <w:rFonts w:ascii="Arial" w:hAnsi="Arial" w:cs="Arial"/>
          <w:color w:val="000000"/>
          <w:sz w:val="24"/>
          <w:szCs w:val="24"/>
          <w:lang w:val="cy-GB"/>
        </w:rPr>
        <w:t>, wel pob tŷ yn Grangetown o leiaf, doedd dim toiled yn y tŷ gan neb.</w:t>
      </w:r>
      <w:r w:rsidRPr="004D14A6">
        <w:rPr>
          <w:rFonts w:ascii="Arial" w:hAnsi="Arial" w:cs="Arial"/>
          <w:color w:val="000000"/>
          <w:sz w:val="24"/>
          <w:szCs w:val="24"/>
        </w:rPr>
        <w:t xml:space="preserve">  </w:t>
      </w:r>
      <w:r w:rsidRPr="004D14A6">
        <w:rPr>
          <w:rFonts w:ascii="Arial" w:hAnsi="Arial" w:cs="Arial"/>
          <w:color w:val="000000"/>
          <w:sz w:val="24"/>
          <w:szCs w:val="24"/>
          <w:lang w:val="cy-GB"/>
        </w:rPr>
        <w:t>Roedden nhw yn yr ardd.</w:t>
      </w:r>
      <w:r w:rsidRPr="004D14A6">
        <w:rPr>
          <w:rFonts w:ascii="Arial" w:hAnsi="Arial" w:cs="Arial"/>
          <w:color w:val="000000"/>
          <w:sz w:val="24"/>
          <w:szCs w:val="24"/>
        </w:rPr>
        <w:t xml:space="preserve">  </w:t>
      </w:r>
      <w:r w:rsidRPr="004D14A6">
        <w:rPr>
          <w:rFonts w:ascii="Arial" w:hAnsi="Arial" w:cs="Arial"/>
          <w:color w:val="000000"/>
          <w:sz w:val="24"/>
          <w:szCs w:val="24"/>
          <w:lang w:val="cy-GB"/>
        </w:rPr>
        <w:t>Roedd yn rhaid i chi fynd mas ymhob tywydd.</w:t>
      </w:r>
      <w:r w:rsidRPr="004D14A6">
        <w:rPr>
          <w:rFonts w:ascii="Arial" w:hAnsi="Arial" w:cs="Arial"/>
          <w:color w:val="000000"/>
          <w:sz w:val="24"/>
          <w:szCs w:val="24"/>
        </w:rPr>
        <w:t xml:space="preserve">   </w:t>
      </w:r>
      <w:r w:rsidRPr="004D14A6">
        <w:rPr>
          <w:rFonts w:ascii="Arial" w:hAnsi="Arial" w:cs="Arial"/>
          <w:color w:val="000000"/>
          <w:sz w:val="24"/>
          <w:szCs w:val="24"/>
          <w:lang w:val="cy-GB"/>
        </w:rPr>
        <w:t>Rwy'n cofio pan o'n i'n chwech neu saith, penderfynwyd mai fy swydd i oedd gwacau’r potiau siambr ar gyfer y tŷ i gyd yn y bore.</w:t>
      </w:r>
      <w:r w:rsidRPr="004D14A6">
        <w:rPr>
          <w:rFonts w:ascii="Arial" w:hAnsi="Arial" w:cs="Arial"/>
          <w:color w:val="000000"/>
          <w:sz w:val="24"/>
          <w:szCs w:val="24"/>
        </w:rPr>
        <w:t xml:space="preserve">  </w:t>
      </w:r>
      <w:r w:rsidRPr="004D14A6">
        <w:rPr>
          <w:rFonts w:ascii="Arial" w:hAnsi="Arial" w:cs="Arial"/>
          <w:color w:val="000000"/>
          <w:sz w:val="24"/>
          <w:szCs w:val="24"/>
          <w:lang w:val="cy-GB"/>
        </w:rPr>
        <w:t>Ar y pryd do’n i’n meddwl dim am y peth achos roedd pawb arall o’r un oed yn gorfod gwneud yr un peth.</w:t>
      </w:r>
      <w:r w:rsidRPr="004D14A6">
        <w:rPr>
          <w:rFonts w:ascii="Arial" w:hAnsi="Arial" w:cs="Arial"/>
          <w:color w:val="000000"/>
          <w:sz w:val="24"/>
          <w:szCs w:val="24"/>
        </w:rPr>
        <w:t xml:space="preserve">  </w:t>
      </w:r>
      <w:r w:rsidRPr="004D14A6">
        <w:rPr>
          <w:rFonts w:ascii="Arial" w:hAnsi="Arial" w:cs="Arial"/>
          <w:color w:val="000000"/>
          <w:sz w:val="24"/>
          <w:szCs w:val="24"/>
          <w:lang w:val="cy-GB"/>
        </w:rPr>
        <w:t>Roedd yn rhaid cerdded lawr y stâr yn ofalus i beidio â sarnu dim!"</w:t>
      </w:r>
    </w:p>
    <w:p w14:paraId="3D82D02E" w14:textId="06422384" w:rsidR="008C38AD" w:rsidRPr="004D14A6" w:rsidRDefault="008C38AD" w:rsidP="008C38AD">
      <w:pPr>
        <w:rPr>
          <w:rFonts w:ascii="Arial" w:hAnsi="Arial" w:cs="Arial"/>
          <w:sz w:val="24"/>
          <w:szCs w:val="24"/>
        </w:rPr>
      </w:pPr>
    </w:p>
    <w:p w14:paraId="3259264B" w14:textId="359B58F4" w:rsidR="00B952DF" w:rsidRPr="004D14A6" w:rsidRDefault="00B952DF" w:rsidP="008C38AD">
      <w:pPr>
        <w:rPr>
          <w:rFonts w:ascii="Arial" w:hAnsi="Arial" w:cs="Arial"/>
          <w:b/>
          <w:bCs/>
          <w:sz w:val="24"/>
          <w:szCs w:val="24"/>
          <w:lang w:val="cy-GB"/>
        </w:rPr>
      </w:pPr>
      <w:r w:rsidRPr="004D14A6">
        <w:rPr>
          <w:rFonts w:ascii="Arial" w:hAnsi="Arial" w:cs="Arial"/>
          <w:b/>
          <w:bCs/>
          <w:sz w:val="24"/>
          <w:szCs w:val="24"/>
          <w:lang w:val="cy-GB"/>
        </w:rPr>
        <w:t>Offer golau stryd nwy</w:t>
      </w:r>
    </w:p>
    <w:p w14:paraId="56E5D4E3" w14:textId="77777777" w:rsidR="00B952DF" w:rsidRPr="004D14A6" w:rsidRDefault="00B952DF" w:rsidP="00B952DF">
      <w:pPr>
        <w:rPr>
          <w:rFonts w:ascii="Arial" w:hAnsi="Arial" w:cs="Arial"/>
          <w:sz w:val="24"/>
          <w:szCs w:val="24"/>
        </w:rPr>
      </w:pPr>
      <w:r w:rsidRPr="004D14A6">
        <w:rPr>
          <w:rFonts w:ascii="Arial" w:hAnsi="Arial" w:cs="Arial"/>
          <w:sz w:val="24"/>
          <w:szCs w:val="24"/>
          <w:lang w:val="cy-GB"/>
        </w:rPr>
        <w:t>Mae Mr Petty yn cofio:</w:t>
      </w:r>
    </w:p>
    <w:p w14:paraId="23B066E7" w14:textId="03BFDF60" w:rsidR="00B952DF" w:rsidRPr="004D14A6" w:rsidRDefault="00B952DF" w:rsidP="00B952DF">
      <w:pPr>
        <w:rPr>
          <w:rFonts w:ascii="Arial" w:hAnsi="Arial" w:cs="Arial"/>
          <w:sz w:val="24"/>
          <w:szCs w:val="24"/>
          <w:lang w:val="cy-GB"/>
        </w:rPr>
      </w:pPr>
      <w:r w:rsidRPr="004D14A6">
        <w:rPr>
          <w:rFonts w:ascii="Arial" w:hAnsi="Arial" w:cs="Arial"/>
          <w:sz w:val="24"/>
          <w:szCs w:val="24"/>
          <w:lang w:val="cy-GB"/>
        </w:rPr>
        <w:t>“Rwy’n cofio tanwyr y lampau yn dod gyda’r nos.</w:t>
      </w:r>
      <w:r w:rsidRPr="004D14A6">
        <w:rPr>
          <w:rFonts w:ascii="Arial" w:hAnsi="Arial" w:cs="Arial"/>
          <w:sz w:val="24"/>
          <w:szCs w:val="24"/>
        </w:rPr>
        <w:t xml:space="preserve">  </w:t>
      </w:r>
      <w:r w:rsidRPr="004D14A6">
        <w:rPr>
          <w:rFonts w:ascii="Arial" w:hAnsi="Arial" w:cs="Arial"/>
          <w:sz w:val="24"/>
          <w:szCs w:val="24"/>
          <w:lang w:val="cy-GB"/>
        </w:rPr>
        <w:t>Roedd y lamp tu allan i’n tŷ ni.</w:t>
      </w:r>
      <w:r w:rsidRPr="004D14A6">
        <w:rPr>
          <w:rFonts w:ascii="Arial" w:hAnsi="Arial" w:cs="Arial"/>
          <w:sz w:val="24"/>
          <w:szCs w:val="24"/>
        </w:rPr>
        <w:t xml:space="preserve">  </w:t>
      </w:r>
      <w:r w:rsidRPr="004D14A6">
        <w:rPr>
          <w:rFonts w:ascii="Arial" w:hAnsi="Arial" w:cs="Arial"/>
          <w:sz w:val="24"/>
          <w:szCs w:val="24"/>
          <w:lang w:val="cy-GB"/>
        </w:rPr>
        <w:t>Roeddwn i tua wyth oed ar y pryd.</w:t>
      </w:r>
      <w:r w:rsidRPr="004D14A6">
        <w:rPr>
          <w:rFonts w:ascii="Arial" w:hAnsi="Arial" w:cs="Arial"/>
          <w:sz w:val="24"/>
          <w:szCs w:val="24"/>
        </w:rPr>
        <w:t xml:space="preserve">  </w:t>
      </w:r>
      <w:r w:rsidRPr="004D14A6">
        <w:rPr>
          <w:rFonts w:ascii="Arial" w:hAnsi="Arial" w:cs="Arial"/>
          <w:sz w:val="24"/>
          <w:szCs w:val="24"/>
          <w:lang w:val="cy-GB"/>
        </w:rPr>
        <w:t>Roeddem ni’n defnyddio’r postyn lamp fel siglen, gyda’r breichiau, byddem ni’n taflu rhaff drosto.</w:t>
      </w:r>
      <w:r w:rsidRPr="004D14A6">
        <w:rPr>
          <w:rFonts w:ascii="Arial" w:hAnsi="Arial" w:cs="Arial"/>
          <w:sz w:val="24"/>
          <w:szCs w:val="24"/>
        </w:rPr>
        <w:t xml:space="preserve">  </w:t>
      </w:r>
      <w:r w:rsidRPr="004D14A6">
        <w:rPr>
          <w:rFonts w:ascii="Arial" w:hAnsi="Arial" w:cs="Arial"/>
          <w:sz w:val="24"/>
          <w:szCs w:val="24"/>
          <w:lang w:val="cy-GB"/>
        </w:rPr>
        <w:t>Pan fyddai’r dyn [y taniwr] yn dod o gwmpas, os oedd y rhaff dal yna, byddai’n rhoi stŵr i ni!</w:t>
      </w:r>
      <w:r w:rsidRPr="004D14A6">
        <w:rPr>
          <w:rFonts w:ascii="Arial" w:hAnsi="Arial" w:cs="Arial"/>
          <w:sz w:val="24"/>
          <w:szCs w:val="24"/>
        </w:rPr>
        <w:t xml:space="preserve">  </w:t>
      </w:r>
      <w:r w:rsidRPr="004D14A6">
        <w:rPr>
          <w:rFonts w:ascii="Arial" w:hAnsi="Arial" w:cs="Arial"/>
          <w:sz w:val="24"/>
          <w:szCs w:val="24"/>
          <w:lang w:val="cy-GB"/>
        </w:rPr>
        <w:t>Ond unwaith ei fod e wedi mynd, byddem ni nôl mas yna!”</w:t>
      </w:r>
    </w:p>
    <w:p w14:paraId="72E910F5" w14:textId="723C71D9" w:rsidR="00B952DF" w:rsidRPr="004D14A6" w:rsidRDefault="00B952DF" w:rsidP="00B952DF">
      <w:pPr>
        <w:rPr>
          <w:rFonts w:ascii="Arial" w:hAnsi="Arial" w:cs="Arial"/>
          <w:sz w:val="24"/>
          <w:szCs w:val="24"/>
          <w:lang w:val="cy-GB"/>
        </w:rPr>
      </w:pPr>
    </w:p>
    <w:p w14:paraId="13E892F0" w14:textId="1D93E891" w:rsidR="00B952DF" w:rsidRPr="004D14A6" w:rsidRDefault="00B952DF" w:rsidP="00B952DF">
      <w:pPr>
        <w:rPr>
          <w:rFonts w:ascii="Arial" w:hAnsi="Arial" w:cs="Arial"/>
          <w:sz w:val="24"/>
          <w:szCs w:val="24"/>
          <w:lang w:val="cy-GB"/>
        </w:rPr>
      </w:pPr>
      <w:r w:rsidRPr="004D14A6">
        <w:rPr>
          <w:rFonts w:ascii="Arial" w:hAnsi="Arial" w:cs="Arial"/>
          <w:sz w:val="24"/>
          <w:szCs w:val="24"/>
          <w:lang w:val="cy-GB"/>
        </w:rPr>
        <w:t>Llun:  Tanwyr lampau stryd nwy tu allan i’w depo ar Stryd Womanby</w:t>
      </w:r>
    </w:p>
    <w:p w14:paraId="4E4DD000" w14:textId="1A317B3A" w:rsidR="00B952DF" w:rsidRPr="004D14A6" w:rsidRDefault="00B952DF" w:rsidP="00B952DF">
      <w:pPr>
        <w:rPr>
          <w:rFonts w:ascii="Arial" w:hAnsi="Arial" w:cs="Arial"/>
          <w:sz w:val="24"/>
          <w:szCs w:val="24"/>
          <w:lang w:val="cy-GB"/>
        </w:rPr>
      </w:pPr>
    </w:p>
    <w:p w14:paraId="775110C5" w14:textId="78ECC11A" w:rsidR="00B952DF" w:rsidRPr="004D14A6" w:rsidRDefault="00B952DF" w:rsidP="00B952DF">
      <w:pPr>
        <w:rPr>
          <w:rFonts w:ascii="Arial" w:hAnsi="Arial" w:cs="Arial"/>
          <w:b/>
          <w:bCs/>
          <w:sz w:val="24"/>
          <w:szCs w:val="24"/>
          <w:lang w:val="cy-GB"/>
        </w:rPr>
      </w:pPr>
      <w:r w:rsidRPr="004D14A6">
        <w:rPr>
          <w:rFonts w:ascii="Arial" w:hAnsi="Arial" w:cs="Arial"/>
          <w:b/>
          <w:bCs/>
          <w:sz w:val="24"/>
          <w:szCs w:val="24"/>
          <w:lang w:val="cy-GB"/>
        </w:rPr>
        <w:t>Ffilter dŵr</w:t>
      </w:r>
    </w:p>
    <w:p w14:paraId="4C8665E7" w14:textId="77777777" w:rsidR="00B952DF" w:rsidRPr="004D14A6" w:rsidRDefault="00B952DF" w:rsidP="00B952DF">
      <w:pPr>
        <w:rPr>
          <w:rFonts w:ascii="Arial" w:hAnsi="Arial" w:cs="Arial"/>
          <w:color w:val="000000"/>
          <w:sz w:val="24"/>
          <w:szCs w:val="24"/>
        </w:rPr>
      </w:pPr>
      <w:r w:rsidRPr="004D14A6">
        <w:rPr>
          <w:rFonts w:ascii="Arial" w:hAnsi="Arial" w:cs="Arial"/>
          <w:color w:val="000000"/>
          <w:sz w:val="24"/>
          <w:szCs w:val="24"/>
          <w:lang w:val="cy-GB"/>
        </w:rPr>
        <w:t>Mae Graham Penn yn cofio:</w:t>
      </w:r>
      <w:r w:rsidRPr="004D14A6">
        <w:rPr>
          <w:rFonts w:ascii="Arial" w:hAnsi="Arial" w:cs="Arial"/>
          <w:color w:val="000000"/>
          <w:sz w:val="24"/>
          <w:szCs w:val="24"/>
        </w:rPr>
        <w:t xml:space="preserve">  </w:t>
      </w:r>
      <w:r w:rsidRPr="004D14A6">
        <w:rPr>
          <w:rFonts w:ascii="Arial" w:hAnsi="Arial" w:cs="Arial"/>
          <w:color w:val="000000"/>
          <w:sz w:val="24"/>
          <w:szCs w:val="24"/>
          <w:lang w:val="cy-GB"/>
        </w:rPr>
        <w:t>“Rwy’n cofio’r hidlydd hwn yng nghegin tŷ fy nhad-cu yn 20 Thomas Street.</w:t>
      </w:r>
      <w:r w:rsidRPr="004D14A6">
        <w:rPr>
          <w:rFonts w:ascii="Arial" w:hAnsi="Arial" w:cs="Arial"/>
          <w:color w:val="000000"/>
          <w:sz w:val="24"/>
          <w:szCs w:val="24"/>
        </w:rPr>
        <w:t xml:space="preserve">  </w:t>
      </w:r>
      <w:r w:rsidRPr="004D14A6">
        <w:rPr>
          <w:rFonts w:ascii="Arial" w:hAnsi="Arial" w:cs="Arial"/>
          <w:color w:val="000000"/>
          <w:sz w:val="24"/>
          <w:szCs w:val="24"/>
          <w:lang w:val="cy-GB"/>
        </w:rPr>
        <w:t>Yn y dyddiau ‘na doedd y dŵr ddim fel y mae nawr, os oeddech chi’n gallu byddech chi’n ceisio ei wneud yn lanach cyn ei yfed.</w:t>
      </w:r>
      <w:r w:rsidRPr="004D14A6">
        <w:rPr>
          <w:rFonts w:ascii="Arial" w:hAnsi="Arial" w:cs="Arial"/>
          <w:color w:val="000000"/>
          <w:sz w:val="24"/>
          <w:szCs w:val="24"/>
        </w:rPr>
        <w:t xml:space="preserve">  </w:t>
      </w:r>
      <w:r w:rsidRPr="004D14A6">
        <w:rPr>
          <w:rFonts w:ascii="Arial" w:hAnsi="Arial" w:cs="Arial"/>
          <w:color w:val="000000"/>
          <w:sz w:val="24"/>
          <w:szCs w:val="24"/>
          <w:lang w:val="cy-GB"/>
        </w:rPr>
        <w:t>Roedd tŷ bach y tŷ ar waelod yr ardd a ffwrn fawr haearn ddu yn y gegin.</w:t>
      </w:r>
      <w:r w:rsidRPr="004D14A6">
        <w:rPr>
          <w:rFonts w:ascii="Arial" w:hAnsi="Arial" w:cs="Arial"/>
          <w:color w:val="000000"/>
          <w:sz w:val="24"/>
          <w:szCs w:val="24"/>
        </w:rPr>
        <w:t xml:space="preserve">  </w:t>
      </w:r>
      <w:r w:rsidRPr="004D14A6">
        <w:rPr>
          <w:rFonts w:ascii="Arial" w:hAnsi="Arial" w:cs="Arial"/>
          <w:color w:val="000000"/>
          <w:sz w:val="24"/>
          <w:szCs w:val="24"/>
          <w:lang w:val="cy-GB"/>
        </w:rPr>
        <w:t xml:space="preserve"> Os oedd angen dŵr twym arnoch chi, roedd tap ar bwys y tân.”</w:t>
      </w:r>
    </w:p>
    <w:p w14:paraId="2DB8EC2C" w14:textId="5B002FB9" w:rsidR="00B952DF" w:rsidRPr="004D14A6" w:rsidRDefault="00B952DF" w:rsidP="00B952DF">
      <w:pPr>
        <w:rPr>
          <w:rFonts w:ascii="Arial" w:hAnsi="Arial" w:cs="Arial"/>
          <w:sz w:val="24"/>
          <w:szCs w:val="24"/>
        </w:rPr>
      </w:pPr>
    </w:p>
    <w:p w14:paraId="3133C01F" w14:textId="0D89E067" w:rsidR="00B952DF" w:rsidRPr="004D14A6" w:rsidRDefault="00B952DF" w:rsidP="00B952DF">
      <w:pPr>
        <w:rPr>
          <w:rFonts w:ascii="Arial" w:hAnsi="Arial" w:cs="Arial"/>
          <w:b/>
          <w:bCs/>
          <w:sz w:val="24"/>
          <w:szCs w:val="24"/>
          <w:lang w:val="cy-GB"/>
        </w:rPr>
      </w:pPr>
      <w:r w:rsidRPr="004D14A6">
        <w:rPr>
          <w:rFonts w:ascii="Arial" w:hAnsi="Arial" w:cs="Arial"/>
          <w:b/>
          <w:bCs/>
          <w:sz w:val="24"/>
          <w:szCs w:val="24"/>
          <w:lang w:val="cy-GB"/>
        </w:rPr>
        <w:lastRenderedPageBreak/>
        <w:t>Weiarles (radio)</w:t>
      </w:r>
    </w:p>
    <w:p w14:paraId="3FAA2AD5" w14:textId="77777777" w:rsidR="00B952DF" w:rsidRPr="004D14A6" w:rsidRDefault="00B952DF" w:rsidP="00B952DF">
      <w:pPr>
        <w:pStyle w:val="Style1"/>
      </w:pPr>
      <w:r w:rsidRPr="004D14A6">
        <w:rPr>
          <w:lang w:val="cy-GB"/>
        </w:rPr>
        <w:t>Mae Eric Fletcher yn cofio:</w:t>
      </w:r>
      <w:r w:rsidRPr="004D14A6">
        <w:t xml:space="preserve">  </w:t>
      </w:r>
      <w:r w:rsidRPr="004D14A6">
        <w:rPr>
          <w:lang w:val="cy-GB"/>
        </w:rPr>
        <w:t>“</w:t>
      </w:r>
      <w:r w:rsidRPr="004D14A6">
        <w:rPr>
          <w:i/>
          <w:lang w:val="cy-GB"/>
        </w:rPr>
        <w:t>Weirles</w:t>
      </w:r>
      <w:r w:rsidRPr="004D14A6">
        <w:rPr>
          <w:lang w:val="cy-GB"/>
        </w:rPr>
        <w:t xml:space="preserve"> fy nhad-cu oedd hwn, ac rwy’n ei gofio yn y ‘stafell gefn.</w:t>
      </w:r>
      <w:r w:rsidRPr="004D14A6">
        <w:t xml:space="preserve">  </w:t>
      </w:r>
      <w:r w:rsidRPr="004D14A6">
        <w:rPr>
          <w:lang w:val="cy-GB"/>
        </w:rPr>
        <w:t>Rwy'n cofio cael fy anfon i’r ardd iddyn nhw allu gwrando arno!</w:t>
      </w:r>
      <w:r w:rsidRPr="004D14A6">
        <w:t xml:space="preserve">  </w:t>
      </w:r>
      <w:r w:rsidRPr="004D14A6">
        <w:rPr>
          <w:lang w:val="cy-GB"/>
        </w:rPr>
        <w:t>Roedd fy nhad-cu’n arfer rhedeg yr erial i lawr yr ardd ar y lein ddillad.</w:t>
      </w:r>
      <w:r w:rsidRPr="004D14A6">
        <w:t xml:space="preserve">  </w:t>
      </w:r>
      <w:r w:rsidRPr="004D14A6">
        <w:rPr>
          <w:lang w:val="cy-GB"/>
        </w:rPr>
        <w:t>Roedd e’n arfer gwrando ar y newyddion a’r bocsio, newyddion y rhyfel...yn y nos roeddwn i’n gwrando ar ‘Children’s Hour’ ac yn enwedig ‘Dick Barton Special Agent’!”</w:t>
      </w:r>
    </w:p>
    <w:p w14:paraId="7D7276E7" w14:textId="77777777" w:rsidR="00B952DF" w:rsidRPr="004D14A6" w:rsidRDefault="00B952DF" w:rsidP="00B952DF">
      <w:pPr>
        <w:rPr>
          <w:rFonts w:ascii="Arial" w:hAnsi="Arial" w:cs="Arial"/>
          <w:sz w:val="24"/>
          <w:szCs w:val="24"/>
        </w:rPr>
      </w:pPr>
    </w:p>
    <w:p w14:paraId="1579CC4E" w14:textId="6AC005CC" w:rsidR="008C38AD" w:rsidRPr="004D14A6" w:rsidRDefault="008C38AD" w:rsidP="008C38AD">
      <w:pPr>
        <w:rPr>
          <w:rFonts w:ascii="Arial" w:hAnsi="Arial" w:cs="Arial"/>
          <w:b/>
          <w:bCs/>
          <w:sz w:val="24"/>
          <w:szCs w:val="24"/>
        </w:rPr>
      </w:pPr>
      <w:r w:rsidRPr="004D14A6">
        <w:rPr>
          <w:rFonts w:ascii="Arial" w:hAnsi="Arial" w:cs="Arial"/>
          <w:b/>
          <w:bCs/>
          <w:sz w:val="24"/>
          <w:szCs w:val="24"/>
          <w:lang w:val="cy-GB"/>
        </w:rPr>
        <w:t>Torwyr siwgr</w:t>
      </w:r>
    </w:p>
    <w:p w14:paraId="7D593692"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Mae Victoria Rogers, un o guraduriaid Amgueddfa Stori Caerdydd yn esbonio:</w:t>
      </w:r>
      <w:r w:rsidRPr="004D14A6">
        <w:rPr>
          <w:rFonts w:ascii="Arial" w:hAnsi="Arial" w:cs="Arial"/>
          <w:sz w:val="24"/>
          <w:szCs w:val="24"/>
        </w:rPr>
        <w:t xml:space="preserve">  </w:t>
      </w:r>
    </w:p>
    <w:p w14:paraId="628F7B32" w14:textId="77777777" w:rsidR="008C38AD" w:rsidRPr="004D14A6" w:rsidRDefault="008C38AD" w:rsidP="008C38AD">
      <w:pPr>
        <w:rPr>
          <w:rFonts w:ascii="Arial" w:hAnsi="Arial" w:cs="Arial"/>
          <w:sz w:val="24"/>
          <w:szCs w:val="24"/>
        </w:rPr>
      </w:pPr>
      <w:r w:rsidRPr="004D14A6">
        <w:rPr>
          <w:rFonts w:ascii="Arial" w:hAnsi="Arial" w:cs="Arial"/>
          <w:sz w:val="24"/>
          <w:szCs w:val="24"/>
          <w:lang w:val="cy-GB"/>
        </w:rPr>
        <w:t>“Heddiw 'dyn ni’n prynu siwgr ‘gronynnog’, byddai siwgr yn y gorffennol yn cael ei arllwys i fowldiau a'i adael i setio gan wneud ‘côn’ neu ‘dorth’ o siwgr.</w:t>
      </w:r>
      <w:r w:rsidRPr="004D14A6">
        <w:rPr>
          <w:rFonts w:ascii="Arial" w:hAnsi="Arial" w:cs="Arial"/>
          <w:sz w:val="24"/>
          <w:szCs w:val="24"/>
        </w:rPr>
        <w:t xml:space="preserve">  </w:t>
      </w:r>
      <w:r w:rsidRPr="004D14A6">
        <w:rPr>
          <w:rFonts w:ascii="Arial" w:hAnsi="Arial" w:cs="Arial"/>
          <w:sz w:val="24"/>
          <w:szCs w:val="24"/>
          <w:lang w:val="cy-GB"/>
        </w:rPr>
        <w:t>Byddai’r torwyr siwgr yn cael eu defnyddio i dorri'r siwgr yn lympiau i'w defnyddio yng nghartrefi pobl."</w:t>
      </w:r>
    </w:p>
    <w:p w14:paraId="10B7608D" w14:textId="77777777" w:rsidR="008C38AD" w:rsidRPr="004D14A6" w:rsidRDefault="008C38AD" w:rsidP="008C38AD">
      <w:pPr>
        <w:rPr>
          <w:rFonts w:ascii="Arial" w:hAnsi="Arial" w:cs="Arial"/>
          <w:sz w:val="24"/>
          <w:szCs w:val="24"/>
        </w:rPr>
      </w:pPr>
    </w:p>
    <w:sectPr w:rsidR="008C38AD" w:rsidRPr="004D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AD"/>
    <w:rsid w:val="00410C14"/>
    <w:rsid w:val="004D14A6"/>
    <w:rsid w:val="00645252"/>
    <w:rsid w:val="006D3D74"/>
    <w:rsid w:val="0083569A"/>
    <w:rsid w:val="008C38AD"/>
    <w:rsid w:val="00A9204E"/>
    <w:rsid w:val="00B9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2EF2"/>
  <w15:chartTrackingRefBased/>
  <w15:docId w15:val="{AF2DB942-62EC-4BBD-916A-ACE85029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lang w:val="en-US"/>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lang w:val="en-US"/>
    </w:rPr>
  </w:style>
  <w:style w:type="table" w:styleId="TableGrid">
    <w:name w:val="Table Grid"/>
    <w:basedOn w:val="TableNormal"/>
    <w:rsid w:val="008C38A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952DF"/>
    <w:rPr>
      <w:rFonts w:ascii="Arial" w:eastAsia="Calibri" w:hAnsi="Arial" w:cs="Arial"/>
      <w:sz w:val="24"/>
      <w:szCs w:val="24"/>
    </w:rPr>
  </w:style>
  <w:style w:type="character" w:customStyle="1" w:styleId="Style1Char">
    <w:name w:val="Style1 Char"/>
    <w:basedOn w:val="DefaultParagraphFont"/>
    <w:link w:val="Style1"/>
    <w:rsid w:val="00B952DF"/>
    <w:rPr>
      <w:rFonts w:ascii="Arial" w:eastAsia="Calibri"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20rogers\AppData\Local\Microsoft\Office\16.0\DTS\en-US%7bE2234F2C-AC5C-4CF5-968B-907726A250DE%7d\%7bC3A5CBA9-A7CA-4B74-BC5E-4A4A189C244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{C3A5CBA9-A7CA-4B74-BC5E-4A4A189C2449}tf02786999_win32</Template>
  <TotalTime>11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rogers</dc:creator>
  <cp:keywords/>
  <dc:description/>
  <cp:lastModifiedBy>Victoria Rogers</cp:lastModifiedBy>
  <cp:revision>2</cp:revision>
  <dcterms:created xsi:type="dcterms:W3CDTF">2020-08-27T17:18:00Z</dcterms:created>
  <dcterms:modified xsi:type="dcterms:W3CDTF">2020-08-27T17:37:00Z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